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B3" w:rsidRPr="00F42C8C" w:rsidRDefault="00EA15B3">
      <w:bookmarkStart w:id="0" w:name="_GoBack"/>
      <w:bookmarkEnd w:id="0"/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276"/>
        <w:gridCol w:w="3793"/>
        <w:gridCol w:w="284"/>
        <w:gridCol w:w="4536"/>
      </w:tblGrid>
      <w:tr w:rsidR="00EA15B3" w:rsidRPr="00F42C8C" w:rsidTr="00EA15B3">
        <w:tc>
          <w:tcPr>
            <w:tcW w:w="9889" w:type="dxa"/>
            <w:gridSpan w:val="4"/>
            <w:shd w:val="clear" w:color="auto" w:fill="auto"/>
          </w:tcPr>
          <w:p w:rsidR="00EA15B3" w:rsidRPr="004D6C6F" w:rsidRDefault="004D6C6F" w:rsidP="00F914DD">
            <w:pPr>
              <w:jc w:val="left"/>
              <w:rPr>
                <w:b/>
                <w:bCs/>
                <w:color w:val="808080"/>
                <w:sz w:val="28"/>
                <w:szCs w:val="28"/>
              </w:rPr>
            </w:pPr>
            <w:bookmarkStart w:id="1" w:name="Logo"/>
            <w:bookmarkStart w:id="2" w:name="Origine"/>
            <w:bookmarkEnd w:id="1"/>
            <w:bookmarkEnd w:id="2"/>
            <w:r w:rsidRPr="004D6C6F">
              <w:rPr>
                <w:b/>
                <w:bCs/>
                <w:color w:val="808080"/>
                <w:sz w:val="28"/>
                <w:szCs w:val="20"/>
              </w:rPr>
              <w:t>Secretaría General (SG)</w:t>
            </w:r>
          </w:p>
        </w:tc>
      </w:tr>
      <w:tr w:rsidR="00EA15B3" w:rsidRPr="00F42C8C" w:rsidTr="00EA15B3">
        <w:tc>
          <w:tcPr>
            <w:tcW w:w="9889" w:type="dxa"/>
            <w:gridSpan w:val="4"/>
            <w:shd w:val="clear" w:color="auto" w:fill="auto"/>
          </w:tcPr>
          <w:p w:rsidR="00EA15B3" w:rsidRPr="00F42C8C" w:rsidRDefault="00EA15B3" w:rsidP="00EA15B3">
            <w:pPr>
              <w:jc w:val="left"/>
            </w:pPr>
          </w:p>
        </w:tc>
      </w:tr>
      <w:tr w:rsidR="00651777" w:rsidRPr="00F42C8C" w:rsidTr="00651777">
        <w:tc>
          <w:tcPr>
            <w:tcW w:w="5353" w:type="dxa"/>
            <w:gridSpan w:val="3"/>
            <w:shd w:val="clear" w:color="auto" w:fill="auto"/>
          </w:tcPr>
          <w:p w:rsidR="00651777" w:rsidRPr="00F42C8C" w:rsidRDefault="00651777" w:rsidP="00651777">
            <w:pPr>
              <w:jc w:val="left"/>
            </w:pPr>
          </w:p>
        </w:tc>
        <w:tc>
          <w:tcPr>
            <w:tcW w:w="4536" w:type="dxa"/>
            <w:shd w:val="clear" w:color="auto" w:fill="auto"/>
          </w:tcPr>
          <w:p w:rsidR="00651777" w:rsidRPr="00F42C8C" w:rsidRDefault="00E211F5" w:rsidP="000E691F">
            <w:r>
              <w:t>Ginebra,</w:t>
            </w:r>
            <w:r w:rsidR="00651777" w:rsidRPr="00F42C8C">
              <w:t xml:space="preserve"> </w:t>
            </w:r>
            <w:sdt>
              <w:sdtPr>
                <w:rPr>
                  <w:rFonts w:cs="Arial"/>
                </w:rPr>
                <w:alias w:val="Date"/>
                <w:tag w:val="Date"/>
                <w:id w:val="20922293"/>
                <w:lock w:val="sdtLocked"/>
                <w:placeholder>
                  <w:docPart w:val="8BDA7C80A68141B7A9F92D3B8B4EDC75"/>
                </w:placeholder>
                <w:date w:fullDate="2011-12-16T00:00:00Z">
                  <w:dateFormat w:val="d' de 'MMMM' de 'yyyy"/>
                  <w:lid w:val="es-ES_tradnl"/>
                  <w:storeMappedDataAs w:val="date"/>
                  <w:calendar w:val="gregorian"/>
                </w:date>
              </w:sdtPr>
              <w:sdtEndPr/>
              <w:sdtContent>
                <w:r w:rsidR="000E691F">
                  <w:rPr>
                    <w:rFonts w:cs="Arial"/>
                  </w:rPr>
                  <w:t>16 de diciembre de 2011</w:t>
                </w:r>
              </w:sdtContent>
            </w:sdt>
          </w:p>
        </w:tc>
      </w:tr>
      <w:tr w:rsidR="00651777" w:rsidRPr="00F42C8C" w:rsidTr="00651777">
        <w:tc>
          <w:tcPr>
            <w:tcW w:w="5353" w:type="dxa"/>
            <w:gridSpan w:val="3"/>
            <w:shd w:val="clear" w:color="auto" w:fill="auto"/>
          </w:tcPr>
          <w:p w:rsidR="00651777" w:rsidRPr="00F42C8C" w:rsidRDefault="00651777" w:rsidP="00651777">
            <w:pPr>
              <w:jc w:val="left"/>
            </w:pPr>
          </w:p>
        </w:tc>
        <w:tc>
          <w:tcPr>
            <w:tcW w:w="4536" w:type="dxa"/>
            <w:shd w:val="clear" w:color="auto" w:fill="auto"/>
          </w:tcPr>
          <w:p w:rsidR="00651777" w:rsidRPr="00F42C8C" w:rsidRDefault="00651777" w:rsidP="00651777">
            <w:pPr>
              <w:jc w:val="left"/>
              <w:rPr>
                <w:rFonts w:cs="Arial"/>
              </w:rPr>
            </w:pPr>
          </w:p>
        </w:tc>
      </w:tr>
      <w:tr w:rsidR="00E211F5" w:rsidRPr="00F42C8C" w:rsidTr="00651777">
        <w:tc>
          <w:tcPr>
            <w:tcW w:w="1276" w:type="dxa"/>
            <w:shd w:val="clear" w:color="auto" w:fill="auto"/>
          </w:tcPr>
          <w:p w:rsidR="00E211F5" w:rsidRPr="000C4F77" w:rsidRDefault="00E211F5" w:rsidP="000C4F77">
            <w:pPr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0C4F77">
              <w:rPr>
                <w:rFonts w:asciiTheme="minorHAnsi" w:hAnsiTheme="minorHAnsi"/>
                <w:lang w:val="en-GB"/>
              </w:rPr>
              <w:t>Ref.:</w:t>
            </w:r>
          </w:p>
        </w:tc>
        <w:tc>
          <w:tcPr>
            <w:tcW w:w="3793" w:type="dxa"/>
            <w:shd w:val="clear" w:color="auto" w:fill="auto"/>
          </w:tcPr>
          <w:p w:rsidR="00A15F45" w:rsidRDefault="00E211F5" w:rsidP="00A15F45">
            <w:pPr>
              <w:spacing w:before="0"/>
              <w:jc w:val="left"/>
              <w:rPr>
                <w:b/>
                <w:bCs/>
              </w:rPr>
            </w:pPr>
            <w:bookmarkStart w:id="3" w:name="Contact"/>
            <w:bookmarkEnd w:id="3"/>
            <w:r w:rsidRPr="00FF491D">
              <w:rPr>
                <w:b/>
                <w:bCs/>
              </w:rPr>
              <w:t>Carta Circular</w:t>
            </w:r>
            <w:r w:rsidRPr="00FF491D">
              <w:t xml:space="preserve"> </w:t>
            </w:r>
            <w:r w:rsidRPr="00FF491D">
              <w:rPr>
                <w:b/>
                <w:bCs/>
              </w:rPr>
              <w:t xml:space="preserve">Nº </w:t>
            </w:r>
            <w:r>
              <w:rPr>
                <w:b/>
                <w:bCs/>
              </w:rPr>
              <w:t>65</w:t>
            </w:r>
          </w:p>
          <w:p w:rsidR="00E211F5" w:rsidRPr="00FF491D" w:rsidRDefault="00E211F5" w:rsidP="00A15F45">
            <w:pPr>
              <w:spacing w:before="0"/>
              <w:jc w:val="left"/>
            </w:pPr>
            <w:r w:rsidRPr="00337971">
              <w:t>SG/TSB</w:t>
            </w:r>
          </w:p>
        </w:tc>
        <w:tc>
          <w:tcPr>
            <w:tcW w:w="284" w:type="dxa"/>
            <w:shd w:val="clear" w:color="auto" w:fill="auto"/>
          </w:tcPr>
          <w:p w:rsidR="00E211F5" w:rsidRPr="00F42C8C" w:rsidRDefault="00E211F5" w:rsidP="00651777">
            <w:pPr>
              <w:spacing w:before="0"/>
            </w:pPr>
          </w:p>
        </w:tc>
        <w:tc>
          <w:tcPr>
            <w:tcW w:w="4536" w:type="dxa"/>
            <w:shd w:val="clear" w:color="auto" w:fill="auto"/>
          </w:tcPr>
          <w:p w:rsidR="00E211F5" w:rsidRPr="00F42C8C" w:rsidRDefault="00E211F5" w:rsidP="00A15F45">
            <w:pPr>
              <w:spacing w:before="0"/>
              <w:jc w:val="left"/>
            </w:pPr>
            <w:r w:rsidRPr="00803452">
              <w:t xml:space="preserve">A </w:t>
            </w:r>
            <w:r w:rsidRPr="00A15F45">
              <w:rPr>
                <w:rFonts w:asciiTheme="minorHAnsi" w:hAnsiTheme="minorHAnsi"/>
                <w:lang w:val="es-ES"/>
              </w:rPr>
              <w:t>las</w:t>
            </w:r>
            <w:r w:rsidRPr="00803452">
              <w:t xml:space="preserve"> Administraciones </w:t>
            </w:r>
            <w:r>
              <w:t>de los</w:t>
            </w:r>
            <w:r w:rsidR="00A15F45">
              <w:t xml:space="preserve"> </w:t>
            </w:r>
            <w:r w:rsidRPr="00803452">
              <w:t>Estados Miembros de la Unión</w:t>
            </w:r>
          </w:p>
        </w:tc>
      </w:tr>
      <w:tr w:rsidR="00E211F5" w:rsidRPr="00F42C8C" w:rsidTr="00651777">
        <w:tc>
          <w:tcPr>
            <w:tcW w:w="1276" w:type="dxa"/>
            <w:shd w:val="clear" w:color="auto" w:fill="auto"/>
          </w:tcPr>
          <w:p w:rsidR="00E211F5" w:rsidRPr="00F42C8C" w:rsidRDefault="00E211F5" w:rsidP="00651777">
            <w:pPr>
              <w:spacing w:before="0"/>
              <w:jc w:val="left"/>
            </w:pPr>
            <w:r w:rsidRPr="00F42C8C">
              <w:rPr>
                <w:rFonts w:cs="Arial"/>
              </w:rPr>
              <w:t>Contacto</w:t>
            </w:r>
            <w:r w:rsidRPr="00F42C8C">
              <w:t>:</w:t>
            </w:r>
          </w:p>
        </w:tc>
        <w:tc>
          <w:tcPr>
            <w:tcW w:w="3793" w:type="dxa"/>
            <w:shd w:val="clear" w:color="auto" w:fill="auto"/>
          </w:tcPr>
          <w:p w:rsidR="00E211F5" w:rsidRPr="00FF491D" w:rsidRDefault="00E211F5" w:rsidP="00EF13CB">
            <w:pPr>
              <w:spacing w:before="0"/>
              <w:jc w:val="left"/>
            </w:pPr>
            <w:proofErr w:type="spellStart"/>
            <w:r w:rsidRPr="00EF13CB">
              <w:rPr>
                <w:rFonts w:asciiTheme="minorHAnsi" w:hAnsiTheme="minorHAnsi"/>
                <w:lang w:val="en-GB"/>
              </w:rPr>
              <w:t>Sr</w:t>
            </w:r>
            <w:proofErr w:type="spellEnd"/>
            <w:r w:rsidRPr="00FF491D">
              <w:t>. Reinhard Scholl</w:t>
            </w:r>
          </w:p>
        </w:tc>
        <w:tc>
          <w:tcPr>
            <w:tcW w:w="284" w:type="dxa"/>
            <w:shd w:val="clear" w:color="auto" w:fill="auto"/>
          </w:tcPr>
          <w:p w:rsidR="00E211F5" w:rsidRPr="00F42C8C" w:rsidRDefault="00E211F5" w:rsidP="00651777">
            <w:pPr>
              <w:spacing w:before="0"/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E211F5" w:rsidRPr="00F42C8C" w:rsidRDefault="00E211F5" w:rsidP="00651777">
            <w:pPr>
              <w:spacing w:before="0"/>
            </w:pPr>
          </w:p>
        </w:tc>
      </w:tr>
      <w:tr w:rsidR="00E211F5" w:rsidRPr="00F42C8C" w:rsidTr="00651777">
        <w:tc>
          <w:tcPr>
            <w:tcW w:w="1276" w:type="dxa"/>
            <w:shd w:val="clear" w:color="auto" w:fill="auto"/>
          </w:tcPr>
          <w:p w:rsidR="00E211F5" w:rsidRPr="00F42C8C" w:rsidRDefault="00E211F5" w:rsidP="00651777">
            <w:pPr>
              <w:spacing w:before="0"/>
              <w:jc w:val="left"/>
            </w:pPr>
            <w:r w:rsidRPr="00F42C8C">
              <w:rPr>
                <w:rFonts w:cs="Arial"/>
              </w:rPr>
              <w:t>Teléfono</w:t>
            </w:r>
            <w:r w:rsidRPr="00F42C8C">
              <w:t>:</w:t>
            </w:r>
          </w:p>
        </w:tc>
        <w:tc>
          <w:tcPr>
            <w:tcW w:w="3793" w:type="dxa"/>
            <w:shd w:val="clear" w:color="auto" w:fill="auto"/>
          </w:tcPr>
          <w:p w:rsidR="00E211F5" w:rsidRPr="00FF491D" w:rsidRDefault="00E211F5" w:rsidP="00EF13CB">
            <w:pPr>
              <w:spacing w:before="0"/>
              <w:jc w:val="left"/>
            </w:pPr>
            <w:r w:rsidRPr="00FF491D">
              <w:t>+41 22 730 5860</w:t>
            </w:r>
          </w:p>
        </w:tc>
        <w:tc>
          <w:tcPr>
            <w:tcW w:w="284" w:type="dxa"/>
            <w:shd w:val="clear" w:color="auto" w:fill="auto"/>
          </w:tcPr>
          <w:p w:rsidR="00E211F5" w:rsidRPr="00F42C8C" w:rsidRDefault="00E211F5" w:rsidP="00651777">
            <w:pPr>
              <w:spacing w:before="0"/>
            </w:pPr>
          </w:p>
        </w:tc>
        <w:tc>
          <w:tcPr>
            <w:tcW w:w="4536" w:type="dxa"/>
            <w:vMerge/>
            <w:shd w:val="clear" w:color="auto" w:fill="auto"/>
          </w:tcPr>
          <w:p w:rsidR="00E211F5" w:rsidRPr="00F42C8C" w:rsidRDefault="00E211F5" w:rsidP="00651777">
            <w:pPr>
              <w:spacing w:before="0"/>
            </w:pPr>
          </w:p>
        </w:tc>
      </w:tr>
      <w:tr w:rsidR="00E211F5" w:rsidRPr="00F42C8C" w:rsidTr="00197324">
        <w:tc>
          <w:tcPr>
            <w:tcW w:w="1276" w:type="dxa"/>
            <w:shd w:val="clear" w:color="auto" w:fill="auto"/>
          </w:tcPr>
          <w:p w:rsidR="00E211F5" w:rsidRPr="00F42C8C" w:rsidRDefault="00E211F5" w:rsidP="00651777">
            <w:pPr>
              <w:spacing w:before="0"/>
              <w:jc w:val="left"/>
            </w:pPr>
            <w:r w:rsidRPr="00F42C8C">
              <w:rPr>
                <w:rFonts w:cs="Arial"/>
              </w:rPr>
              <w:t>Fax</w:t>
            </w:r>
            <w:r w:rsidRPr="00F42C8C">
              <w:t>:</w:t>
            </w:r>
          </w:p>
        </w:tc>
        <w:tc>
          <w:tcPr>
            <w:tcW w:w="3793" w:type="dxa"/>
            <w:shd w:val="clear" w:color="auto" w:fill="auto"/>
          </w:tcPr>
          <w:p w:rsidR="00E211F5" w:rsidRPr="00803452" w:rsidRDefault="00E211F5" w:rsidP="00EF13CB">
            <w:pPr>
              <w:spacing w:before="0"/>
              <w:jc w:val="left"/>
            </w:pPr>
            <w:r w:rsidRPr="00FF491D">
              <w:t xml:space="preserve">+41 </w:t>
            </w:r>
            <w:r w:rsidRPr="00803452">
              <w:t>22 730 5853</w:t>
            </w:r>
          </w:p>
        </w:tc>
        <w:tc>
          <w:tcPr>
            <w:tcW w:w="284" w:type="dxa"/>
            <w:shd w:val="clear" w:color="auto" w:fill="auto"/>
          </w:tcPr>
          <w:p w:rsidR="00E211F5" w:rsidRPr="00F42C8C" w:rsidRDefault="00E211F5" w:rsidP="00651777">
            <w:pPr>
              <w:spacing w:before="0"/>
            </w:pPr>
          </w:p>
        </w:tc>
        <w:tc>
          <w:tcPr>
            <w:tcW w:w="4536" w:type="dxa"/>
            <w:vMerge/>
            <w:shd w:val="clear" w:color="auto" w:fill="auto"/>
          </w:tcPr>
          <w:p w:rsidR="00E211F5" w:rsidRPr="00F42C8C" w:rsidRDefault="00E211F5" w:rsidP="00651777">
            <w:pPr>
              <w:spacing w:before="0"/>
            </w:pPr>
          </w:p>
        </w:tc>
      </w:tr>
      <w:tr w:rsidR="00E211F5" w:rsidRPr="00F42C8C" w:rsidTr="00651777">
        <w:tc>
          <w:tcPr>
            <w:tcW w:w="1276" w:type="dxa"/>
            <w:shd w:val="clear" w:color="auto" w:fill="auto"/>
          </w:tcPr>
          <w:p w:rsidR="00E211F5" w:rsidRPr="00F42C8C" w:rsidRDefault="00E211F5" w:rsidP="00651777">
            <w:pPr>
              <w:spacing w:before="0"/>
              <w:jc w:val="left"/>
            </w:pPr>
            <w:r w:rsidRPr="00F42C8C">
              <w:rPr>
                <w:rFonts w:cs="Arial"/>
              </w:rPr>
              <w:t>Correo-e</w:t>
            </w:r>
            <w:r w:rsidRPr="00F42C8C">
              <w:t>:</w:t>
            </w:r>
          </w:p>
        </w:tc>
        <w:tc>
          <w:tcPr>
            <w:tcW w:w="3793" w:type="dxa"/>
            <w:shd w:val="clear" w:color="auto" w:fill="auto"/>
          </w:tcPr>
          <w:p w:rsidR="00E211F5" w:rsidRPr="00803452" w:rsidRDefault="00CE11FF" w:rsidP="00EF13CB">
            <w:pPr>
              <w:spacing w:before="0"/>
              <w:jc w:val="left"/>
            </w:pPr>
            <w:hyperlink r:id="rId8" w:history="1">
              <w:r w:rsidR="00E211F5" w:rsidRPr="00EF13CB">
                <w:rPr>
                  <w:rStyle w:val="Hyperlink"/>
                  <w:rFonts w:asciiTheme="minorHAnsi" w:hAnsiTheme="minorHAnsi"/>
                  <w:lang w:val="en-GB"/>
                </w:rPr>
                <w:t>wtsa</w:t>
              </w:r>
              <w:r w:rsidR="00E211F5" w:rsidRPr="00281ED3">
                <w:rPr>
                  <w:rStyle w:val="Hyperlink"/>
                </w:rPr>
                <w:t>@itu.int</w:t>
              </w:r>
            </w:hyperlink>
          </w:p>
        </w:tc>
        <w:tc>
          <w:tcPr>
            <w:tcW w:w="284" w:type="dxa"/>
            <w:shd w:val="clear" w:color="auto" w:fill="auto"/>
          </w:tcPr>
          <w:p w:rsidR="00E211F5" w:rsidRPr="00F42C8C" w:rsidRDefault="00E211F5" w:rsidP="00651777">
            <w:pPr>
              <w:spacing w:before="0"/>
            </w:pPr>
          </w:p>
        </w:tc>
        <w:tc>
          <w:tcPr>
            <w:tcW w:w="4536" w:type="dxa"/>
            <w:vMerge/>
            <w:shd w:val="clear" w:color="auto" w:fill="auto"/>
          </w:tcPr>
          <w:p w:rsidR="00E211F5" w:rsidRPr="00F42C8C" w:rsidRDefault="00E211F5" w:rsidP="00651777">
            <w:pPr>
              <w:spacing w:before="0"/>
            </w:pPr>
          </w:p>
        </w:tc>
      </w:tr>
      <w:tr w:rsidR="00EA15B3" w:rsidRPr="00F42C8C" w:rsidTr="00651777">
        <w:tc>
          <w:tcPr>
            <w:tcW w:w="1276" w:type="dxa"/>
            <w:shd w:val="clear" w:color="auto" w:fill="auto"/>
          </w:tcPr>
          <w:p w:rsidR="00EA15B3" w:rsidRPr="00F42C8C" w:rsidRDefault="00F42C8C" w:rsidP="00651777">
            <w:pPr>
              <w:jc w:val="left"/>
            </w:pPr>
            <w:r w:rsidRPr="00F42C8C">
              <w:t>Objeto</w:t>
            </w:r>
            <w:r w:rsidR="00EA15B3" w:rsidRPr="00F42C8C">
              <w:t>:</w:t>
            </w:r>
          </w:p>
        </w:tc>
        <w:tc>
          <w:tcPr>
            <w:tcW w:w="8613" w:type="dxa"/>
            <w:gridSpan w:val="3"/>
            <w:shd w:val="clear" w:color="auto" w:fill="auto"/>
          </w:tcPr>
          <w:p w:rsidR="004D6C6F" w:rsidRDefault="004D6C6F" w:rsidP="004D6C6F">
            <w:pPr>
              <w:tabs>
                <w:tab w:val="left" w:pos="4111"/>
              </w:tabs>
              <w:spacing w:before="180" w:line="240" w:lineRule="auto"/>
              <w:ind w:left="57"/>
              <w:rPr>
                <w:b/>
                <w:bCs/>
              </w:rPr>
            </w:pPr>
            <w:bookmarkStart w:id="4" w:name="Subject"/>
            <w:bookmarkEnd w:id="4"/>
            <w:r w:rsidRPr="00803452">
              <w:rPr>
                <w:b/>
                <w:bCs/>
              </w:rPr>
              <w:t>Asamblea Mundial de Normalización de las Telecomunicaciones (AMNT-</w:t>
            </w:r>
            <w:r>
              <w:rPr>
                <w:b/>
                <w:bCs/>
              </w:rPr>
              <w:t>12</w:t>
            </w:r>
            <w:r w:rsidRPr="00803452">
              <w:rPr>
                <w:b/>
                <w:bCs/>
              </w:rPr>
              <w:t>)</w:t>
            </w:r>
          </w:p>
          <w:p w:rsidR="00EA15B3" w:rsidRPr="00F42C8C" w:rsidRDefault="004D6C6F" w:rsidP="004D6C6F">
            <w:r>
              <w:rPr>
                <w:b/>
                <w:bCs/>
              </w:rPr>
              <w:t>Simposio Mundial de Normalización (SMN-12)</w:t>
            </w:r>
          </w:p>
        </w:tc>
      </w:tr>
    </w:tbl>
    <w:p w:rsidR="004D6C6F" w:rsidRPr="00492BB8" w:rsidRDefault="004D6C6F" w:rsidP="00D02E57">
      <w:pPr>
        <w:spacing w:before="240" w:line="240" w:lineRule="auto"/>
        <w:rPr>
          <w:sz w:val="24"/>
          <w:szCs w:val="24"/>
        </w:rPr>
      </w:pPr>
      <w:bookmarkStart w:id="5" w:name="CurrentLocation"/>
      <w:bookmarkStart w:id="6" w:name="LetterHead"/>
      <w:bookmarkStart w:id="7" w:name="StartTyping"/>
      <w:bookmarkEnd w:id="5"/>
      <w:bookmarkEnd w:id="6"/>
      <w:bookmarkEnd w:id="7"/>
      <w:r w:rsidRPr="00492BB8">
        <w:rPr>
          <w:sz w:val="24"/>
          <w:szCs w:val="24"/>
        </w:rPr>
        <w:t xml:space="preserve">Estimado </w:t>
      </w:r>
      <w:r w:rsidR="00D02E57">
        <w:rPr>
          <w:sz w:val="24"/>
          <w:szCs w:val="24"/>
        </w:rPr>
        <w:t>señ</w:t>
      </w:r>
      <w:bookmarkStart w:id="8" w:name="Formula"/>
      <w:bookmarkStart w:id="9" w:name="MainStory"/>
      <w:bookmarkEnd w:id="8"/>
      <w:bookmarkEnd w:id="9"/>
      <w:r w:rsidR="00D02E57">
        <w:rPr>
          <w:sz w:val="24"/>
          <w:szCs w:val="24"/>
        </w:rPr>
        <w:t>or</w:t>
      </w:r>
      <w:r w:rsidRPr="00492BB8">
        <w:rPr>
          <w:sz w:val="24"/>
          <w:szCs w:val="24"/>
        </w:rPr>
        <w:t>/señora:</w:t>
      </w:r>
    </w:p>
    <w:p w:rsidR="004D6C6F" w:rsidRPr="00492BB8" w:rsidRDefault="004D6C6F" w:rsidP="00492BB8">
      <w:pPr>
        <w:spacing w:before="120" w:line="240" w:lineRule="auto"/>
        <w:jc w:val="left"/>
        <w:rPr>
          <w:sz w:val="24"/>
          <w:szCs w:val="24"/>
        </w:rPr>
      </w:pPr>
      <w:r w:rsidRPr="00492BB8">
        <w:rPr>
          <w:sz w:val="24"/>
          <w:szCs w:val="24"/>
        </w:rPr>
        <w:t xml:space="preserve">Tengo el honor de informarle que, atendiendo a la amable invitación del Gobierno de los Emiratos Árabes Unidos, en su reunión de 2011 y en acuerdo con la mayoría de los Estados Miembros de la Unión (Resolución 1335) el Consejo decidió convocar la próxima Asamblea Mundial de Normalización de las Telecomunicaciones (AMNT-12) de la UIT en </w:t>
      </w:r>
      <w:proofErr w:type="spellStart"/>
      <w:r w:rsidRPr="00492BB8">
        <w:rPr>
          <w:sz w:val="24"/>
          <w:szCs w:val="24"/>
        </w:rPr>
        <w:t>Dubai</w:t>
      </w:r>
      <w:proofErr w:type="spellEnd"/>
      <w:r w:rsidRPr="00492BB8">
        <w:rPr>
          <w:sz w:val="24"/>
          <w:szCs w:val="24"/>
        </w:rPr>
        <w:t>, Emiratos Árabes Unidos, con una duración de ocho días laborales del 20 al 29 de noviembre de 2012.</w:t>
      </w:r>
    </w:p>
    <w:p w:rsidR="004D6C6F" w:rsidRPr="00492BB8" w:rsidRDefault="004D6C6F" w:rsidP="00492BB8">
      <w:pPr>
        <w:spacing w:before="120" w:line="240" w:lineRule="auto"/>
        <w:jc w:val="left"/>
        <w:rPr>
          <w:sz w:val="24"/>
          <w:szCs w:val="24"/>
        </w:rPr>
      </w:pPr>
      <w:r w:rsidRPr="00492BB8">
        <w:rPr>
          <w:sz w:val="24"/>
          <w:szCs w:val="24"/>
        </w:rPr>
        <w:t xml:space="preserve">A tenor de lo dispuesto en el Artículo 25 del Convenio de la Unión Internacional de Telecomunicaciones y en la Sección 3 del Reglamento General de las conferencias, asambleas y reuniones de la Unión, me complace invitar a su Gobierno </w:t>
      </w:r>
      <w:r w:rsidR="00375DE6">
        <w:rPr>
          <w:sz w:val="24"/>
          <w:szCs w:val="24"/>
        </w:rPr>
        <w:t>a que envíe una delegación a la </w:t>
      </w:r>
      <w:r w:rsidRPr="00492BB8">
        <w:rPr>
          <w:sz w:val="24"/>
          <w:szCs w:val="24"/>
        </w:rPr>
        <w:t>AMNT</w:t>
      </w:r>
      <w:r w:rsidRPr="00492BB8">
        <w:rPr>
          <w:sz w:val="24"/>
          <w:szCs w:val="24"/>
        </w:rPr>
        <w:noBreakHyphen/>
        <w:t>12.</w:t>
      </w:r>
    </w:p>
    <w:p w:rsidR="004D6C6F" w:rsidRPr="00492BB8" w:rsidRDefault="004D6C6F" w:rsidP="00492BB8">
      <w:pPr>
        <w:spacing w:before="120" w:line="240" w:lineRule="auto"/>
        <w:jc w:val="left"/>
        <w:rPr>
          <w:sz w:val="24"/>
          <w:szCs w:val="24"/>
        </w:rPr>
      </w:pPr>
      <w:r w:rsidRPr="00492BB8">
        <w:rPr>
          <w:sz w:val="24"/>
          <w:szCs w:val="24"/>
        </w:rPr>
        <w:t>Le invito asimi</w:t>
      </w:r>
      <w:bookmarkStart w:id="10" w:name="Signature"/>
      <w:bookmarkEnd w:id="10"/>
      <w:r w:rsidRPr="00492BB8">
        <w:rPr>
          <w:sz w:val="24"/>
          <w:szCs w:val="24"/>
        </w:rPr>
        <w:t>smo al Simposio Mundial de Normalización (SM</w:t>
      </w:r>
      <w:r w:rsidR="00381438">
        <w:rPr>
          <w:sz w:val="24"/>
          <w:szCs w:val="24"/>
        </w:rPr>
        <w:t>N-12) que tendrá lugar el 19 de </w:t>
      </w:r>
      <w:r w:rsidRPr="00492BB8">
        <w:rPr>
          <w:sz w:val="24"/>
          <w:szCs w:val="24"/>
        </w:rPr>
        <w:t>novie</w:t>
      </w:r>
      <w:r w:rsidR="00381438">
        <w:rPr>
          <w:sz w:val="24"/>
          <w:szCs w:val="24"/>
        </w:rPr>
        <w:t xml:space="preserve">mbre de 2011, también en </w:t>
      </w:r>
      <w:proofErr w:type="spellStart"/>
      <w:r w:rsidR="00381438">
        <w:rPr>
          <w:sz w:val="24"/>
          <w:szCs w:val="24"/>
        </w:rPr>
        <w:t>Dubai</w:t>
      </w:r>
      <w:proofErr w:type="spellEnd"/>
      <w:r w:rsidR="00381438">
        <w:rPr>
          <w:sz w:val="24"/>
          <w:szCs w:val="24"/>
        </w:rPr>
        <w:t>.</w:t>
      </w:r>
      <w:r w:rsidRPr="00492BB8">
        <w:rPr>
          <w:sz w:val="24"/>
          <w:szCs w:val="24"/>
        </w:rPr>
        <w:t xml:space="preserve"> Inmediatamente después de la AMNT-12 se celebrará en </w:t>
      </w:r>
      <w:proofErr w:type="spellStart"/>
      <w:r w:rsidRPr="00492BB8">
        <w:rPr>
          <w:sz w:val="24"/>
          <w:szCs w:val="24"/>
        </w:rPr>
        <w:t>Dubai</w:t>
      </w:r>
      <w:proofErr w:type="spellEnd"/>
      <w:r w:rsidRPr="00492BB8">
        <w:rPr>
          <w:sz w:val="24"/>
          <w:szCs w:val="24"/>
        </w:rPr>
        <w:t xml:space="preserve"> la Conferencia Mundial </w:t>
      </w:r>
      <w:r w:rsidR="00EF13CB" w:rsidRPr="00492BB8">
        <w:rPr>
          <w:sz w:val="24"/>
          <w:szCs w:val="24"/>
        </w:rPr>
        <w:t>de</w:t>
      </w:r>
      <w:r w:rsidRPr="00492BB8">
        <w:rPr>
          <w:sz w:val="24"/>
          <w:szCs w:val="24"/>
        </w:rPr>
        <w:t xml:space="preserve"> Telecomunicaciones</w:t>
      </w:r>
      <w:r w:rsidR="00381438">
        <w:rPr>
          <w:sz w:val="24"/>
          <w:szCs w:val="24"/>
        </w:rPr>
        <w:t xml:space="preserve"> Internacionales (CMTI-12), del </w:t>
      </w:r>
      <w:r w:rsidRPr="00492BB8">
        <w:rPr>
          <w:sz w:val="24"/>
          <w:szCs w:val="24"/>
        </w:rPr>
        <w:t xml:space="preserve">3 al 14 de diciembre de 2012; para este evento se enviará una invitación separada. </w:t>
      </w:r>
    </w:p>
    <w:p w:rsidR="004D6C6F" w:rsidRPr="00492BB8" w:rsidRDefault="004D6C6F" w:rsidP="00492BB8">
      <w:pPr>
        <w:spacing w:before="120" w:line="240" w:lineRule="auto"/>
        <w:jc w:val="left"/>
        <w:rPr>
          <w:sz w:val="24"/>
          <w:szCs w:val="24"/>
        </w:rPr>
      </w:pPr>
      <w:r w:rsidRPr="00492BB8">
        <w:rPr>
          <w:sz w:val="24"/>
          <w:szCs w:val="24"/>
        </w:rPr>
        <w:t>Se comunica a los Estados Miembros que esta invitación también se envía a los Miembros del Sector de Normalización de las Telecomunicaciones, así como a</w:t>
      </w:r>
      <w:r w:rsidR="00EF13CB" w:rsidRPr="00492BB8">
        <w:rPr>
          <w:sz w:val="24"/>
          <w:szCs w:val="24"/>
        </w:rPr>
        <w:t xml:space="preserve"> todas</w:t>
      </w:r>
      <w:r w:rsidRPr="00492BB8">
        <w:rPr>
          <w:sz w:val="24"/>
          <w:szCs w:val="24"/>
        </w:rPr>
        <w:t xml:space="preserve"> las organizaciones, instituciones y entidades interesadas, conforme al Artículo 25 del Convenio de la UIT y la Resolución 99 (Rev. Guadalajara, 2006).</w:t>
      </w:r>
    </w:p>
    <w:p w:rsidR="004D6C6F" w:rsidRPr="00492BB8" w:rsidRDefault="004D6C6F" w:rsidP="00492BB8">
      <w:pPr>
        <w:spacing w:before="120" w:line="240" w:lineRule="auto"/>
        <w:jc w:val="left"/>
        <w:rPr>
          <w:sz w:val="24"/>
          <w:szCs w:val="24"/>
        </w:rPr>
      </w:pPr>
      <w:r w:rsidRPr="00492BB8">
        <w:rPr>
          <w:sz w:val="24"/>
          <w:szCs w:val="24"/>
        </w:rPr>
        <w:t>Por correo separado recibirá próximamente una Circular de la Oficina de Normalización de las Telecomunicaciones (TSB) con información sobre la organización</w:t>
      </w:r>
      <w:r w:rsidR="00381438">
        <w:rPr>
          <w:sz w:val="24"/>
          <w:szCs w:val="24"/>
        </w:rPr>
        <w:t xml:space="preserve"> y las disposiciones de la AMNT</w:t>
      </w:r>
      <w:r w:rsidR="00381438">
        <w:rPr>
          <w:sz w:val="24"/>
          <w:szCs w:val="24"/>
        </w:rPr>
        <w:noBreakHyphen/>
      </w:r>
      <w:r w:rsidRPr="00492BB8">
        <w:rPr>
          <w:sz w:val="24"/>
          <w:szCs w:val="24"/>
        </w:rPr>
        <w:t>12 y el SMN-12.</w:t>
      </w:r>
    </w:p>
    <w:p w:rsidR="004D6C6F" w:rsidRPr="00492BB8" w:rsidRDefault="004D6C6F" w:rsidP="00492BB8">
      <w:pPr>
        <w:pStyle w:val="Header"/>
        <w:spacing w:before="120" w:line="240" w:lineRule="auto"/>
        <w:jc w:val="both"/>
        <w:rPr>
          <w:sz w:val="24"/>
          <w:szCs w:val="24"/>
        </w:rPr>
      </w:pPr>
      <w:r w:rsidRPr="00492BB8">
        <w:rPr>
          <w:sz w:val="24"/>
          <w:szCs w:val="24"/>
        </w:rPr>
        <w:t>Le saluda atentamente.</w:t>
      </w:r>
    </w:p>
    <w:p w:rsidR="004D6C6F" w:rsidRPr="00492BB8" w:rsidRDefault="00810D4C" w:rsidP="00492BB8">
      <w:pPr>
        <w:spacing w:before="600"/>
        <w:jc w:val="left"/>
        <w:rPr>
          <w:sz w:val="24"/>
          <w:szCs w:val="24"/>
        </w:rPr>
      </w:pPr>
      <w:r>
        <w:rPr>
          <w:sz w:val="24"/>
          <w:szCs w:val="24"/>
        </w:rPr>
        <w:br/>
      </w:r>
      <w:r w:rsidR="004D6C6F" w:rsidRPr="00492BB8">
        <w:rPr>
          <w:sz w:val="24"/>
          <w:szCs w:val="24"/>
        </w:rPr>
        <w:t xml:space="preserve">Dr. </w:t>
      </w:r>
      <w:proofErr w:type="spellStart"/>
      <w:r w:rsidR="004D6C6F" w:rsidRPr="00492BB8">
        <w:rPr>
          <w:sz w:val="24"/>
          <w:szCs w:val="24"/>
        </w:rPr>
        <w:t>Hamadoun</w:t>
      </w:r>
      <w:proofErr w:type="spellEnd"/>
      <w:r w:rsidR="004D6C6F" w:rsidRPr="00492BB8">
        <w:rPr>
          <w:sz w:val="24"/>
          <w:szCs w:val="24"/>
        </w:rPr>
        <w:t xml:space="preserve"> I. </w:t>
      </w:r>
      <w:proofErr w:type="spellStart"/>
      <w:r w:rsidR="004D6C6F" w:rsidRPr="00492BB8">
        <w:rPr>
          <w:sz w:val="24"/>
          <w:szCs w:val="24"/>
        </w:rPr>
        <w:t>Touré</w:t>
      </w:r>
      <w:proofErr w:type="spellEnd"/>
      <w:r w:rsidR="004D6C6F" w:rsidRPr="00492BB8">
        <w:rPr>
          <w:sz w:val="24"/>
          <w:szCs w:val="24"/>
        </w:rPr>
        <w:br/>
        <w:t>Secretario General</w:t>
      </w:r>
    </w:p>
    <w:sectPr w:rsidR="004D6C6F" w:rsidRPr="00492BB8" w:rsidSect="00235A29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D16" w:rsidRDefault="00905D16">
      <w:r>
        <w:separator/>
      </w:r>
    </w:p>
  </w:endnote>
  <w:endnote w:type="continuationSeparator" w:id="0">
    <w:p w:rsidR="00905D16" w:rsidRDefault="0090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45" w:rsidRDefault="00A15F45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F42C8C">
      <w:rPr>
        <w:sz w:val="18"/>
        <w:szCs w:val="18"/>
      </w:rPr>
      <w:t xml:space="preserve">Unión Internacional de Telecomunicaciones • Place des </w:t>
    </w:r>
    <w:proofErr w:type="spellStart"/>
    <w:r w:rsidRPr="00F42C8C">
      <w:rPr>
        <w:sz w:val="18"/>
        <w:szCs w:val="18"/>
      </w:rPr>
      <w:t>Nations</w:t>
    </w:r>
    <w:proofErr w:type="spellEnd"/>
    <w:r w:rsidRPr="00F42C8C">
      <w:rPr>
        <w:sz w:val="18"/>
        <w:szCs w:val="18"/>
      </w:rPr>
      <w:t xml:space="preserve"> • CH</w:t>
    </w:r>
    <w:r w:rsidRPr="00F42C8C">
      <w:rPr>
        <w:sz w:val="18"/>
        <w:szCs w:val="18"/>
      </w:rPr>
      <w:noBreakHyphen/>
      <w:t>1211 Ginebra 20 • Suiza</w:t>
    </w:r>
    <w:r w:rsidRPr="00F42C8C">
      <w:rPr>
        <w:sz w:val="18"/>
        <w:szCs w:val="18"/>
      </w:rPr>
      <w:br/>
      <w:t xml:space="preserve">Tel: +41 22 730 5111 • Fax: +41 22 733 7256 • Correo-e: </w:t>
    </w:r>
    <w:hyperlink r:id="rId1" w:history="1">
      <w:r w:rsidRPr="00F42C8C">
        <w:rPr>
          <w:rStyle w:val="Hyperlink"/>
          <w:sz w:val="18"/>
          <w:szCs w:val="18"/>
        </w:rPr>
        <w:t>itumail@itu.int</w:t>
      </w:r>
    </w:hyperlink>
    <w:r w:rsidRPr="00F42C8C">
      <w:rPr>
        <w:sz w:val="18"/>
        <w:szCs w:val="18"/>
      </w:rPr>
      <w:t xml:space="preserve"> • </w:t>
    </w:r>
    <w:hyperlink r:id="rId2" w:history="1">
      <w:r w:rsidRPr="00F42C8C">
        <w:rPr>
          <w:rStyle w:val="Hyperlink"/>
          <w:sz w:val="18"/>
          <w:szCs w:val="18"/>
        </w:rPr>
        <w:t>www.itu.int</w:t>
      </w:r>
    </w:hyperlink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D16" w:rsidRDefault="00905D16">
      <w:r>
        <w:t>____________________</w:t>
      </w:r>
    </w:p>
  </w:footnote>
  <w:footnote w:type="continuationSeparator" w:id="0">
    <w:p w:rsidR="00905D16" w:rsidRDefault="00905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45" w:rsidRPr="00235A29" w:rsidRDefault="00A15F45">
    <w:pPr>
      <w:pStyle w:val="Header"/>
    </w:pPr>
    <w:r>
      <w:tab/>
    </w:r>
    <w:r>
      <w:tab/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91C1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45" w:rsidRPr="00AF3325" w:rsidRDefault="00A15F45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C91C15">
      <w:rPr>
        <w:i/>
        <w:noProof/>
      </w:rPr>
      <w:t>1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45" w:rsidRPr="00EA15B3" w:rsidRDefault="00A15F45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val="en-US" w:eastAsia="zh-CN"/>
      </w:rPr>
      <w:drawing>
        <wp:inline distT="0" distB="0" distL="0" distR="0" wp14:anchorId="2D690CFF" wp14:editId="32246176">
          <wp:extent cx="638175" cy="7239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4D6C6F"/>
    <w:rsid w:val="00010E30"/>
    <w:rsid w:val="00026CF8"/>
    <w:rsid w:val="000407D7"/>
    <w:rsid w:val="00070258"/>
    <w:rsid w:val="00072B9B"/>
    <w:rsid w:val="00072E16"/>
    <w:rsid w:val="0007323C"/>
    <w:rsid w:val="00073E47"/>
    <w:rsid w:val="00086D03"/>
    <w:rsid w:val="000A7051"/>
    <w:rsid w:val="000C03C7"/>
    <w:rsid w:val="000C4F77"/>
    <w:rsid w:val="000E3DEE"/>
    <w:rsid w:val="000E691F"/>
    <w:rsid w:val="00103C76"/>
    <w:rsid w:val="0011265F"/>
    <w:rsid w:val="00152A65"/>
    <w:rsid w:val="0016308F"/>
    <w:rsid w:val="0019244A"/>
    <w:rsid w:val="00196710"/>
    <w:rsid w:val="00197324"/>
    <w:rsid w:val="001B1CE8"/>
    <w:rsid w:val="001D7070"/>
    <w:rsid w:val="001F5A49"/>
    <w:rsid w:val="00200936"/>
    <w:rsid w:val="00201097"/>
    <w:rsid w:val="00201B6E"/>
    <w:rsid w:val="0022132F"/>
    <w:rsid w:val="002240B2"/>
    <w:rsid w:val="00235A29"/>
    <w:rsid w:val="002861E6"/>
    <w:rsid w:val="002A2700"/>
    <w:rsid w:val="002D6688"/>
    <w:rsid w:val="002F0890"/>
    <w:rsid w:val="003370B8"/>
    <w:rsid w:val="003666FF"/>
    <w:rsid w:val="003741EE"/>
    <w:rsid w:val="00375DE6"/>
    <w:rsid w:val="00381438"/>
    <w:rsid w:val="003B2BDA"/>
    <w:rsid w:val="003B3E6B"/>
    <w:rsid w:val="003B55EC"/>
    <w:rsid w:val="003C4471"/>
    <w:rsid w:val="003E504F"/>
    <w:rsid w:val="004326DB"/>
    <w:rsid w:val="0043682E"/>
    <w:rsid w:val="004815EB"/>
    <w:rsid w:val="00492BB8"/>
    <w:rsid w:val="00496920"/>
    <w:rsid w:val="004B7C9A"/>
    <w:rsid w:val="004D6C6F"/>
    <w:rsid w:val="004E0DC4"/>
    <w:rsid w:val="004E0FB5"/>
    <w:rsid w:val="004E43BB"/>
    <w:rsid w:val="004F178E"/>
    <w:rsid w:val="00505309"/>
    <w:rsid w:val="0050789B"/>
    <w:rsid w:val="00515771"/>
    <w:rsid w:val="00542A47"/>
    <w:rsid w:val="00543DF8"/>
    <w:rsid w:val="00546101"/>
    <w:rsid w:val="00553DD7"/>
    <w:rsid w:val="0057469A"/>
    <w:rsid w:val="005751E3"/>
    <w:rsid w:val="00580814"/>
    <w:rsid w:val="005A03A3"/>
    <w:rsid w:val="005B214C"/>
    <w:rsid w:val="00602D53"/>
    <w:rsid w:val="00651777"/>
    <w:rsid w:val="006B0590"/>
    <w:rsid w:val="006B49DA"/>
    <w:rsid w:val="00707216"/>
    <w:rsid w:val="007234B1"/>
    <w:rsid w:val="00730B9A"/>
    <w:rsid w:val="007921A7"/>
    <w:rsid w:val="007A5C27"/>
    <w:rsid w:val="007B3DB1"/>
    <w:rsid w:val="007D183E"/>
    <w:rsid w:val="007E3F13"/>
    <w:rsid w:val="00800012"/>
    <w:rsid w:val="00810D4C"/>
    <w:rsid w:val="0081513E"/>
    <w:rsid w:val="00823210"/>
    <w:rsid w:val="00843445"/>
    <w:rsid w:val="00847D46"/>
    <w:rsid w:val="00854131"/>
    <w:rsid w:val="0085652D"/>
    <w:rsid w:val="0087694B"/>
    <w:rsid w:val="00884E3A"/>
    <w:rsid w:val="008A468C"/>
    <w:rsid w:val="008F4F21"/>
    <w:rsid w:val="00904D4A"/>
    <w:rsid w:val="00905D16"/>
    <w:rsid w:val="009151BA"/>
    <w:rsid w:val="009277BC"/>
    <w:rsid w:val="00927D57"/>
    <w:rsid w:val="00941D23"/>
    <w:rsid w:val="0095010C"/>
    <w:rsid w:val="00963D9D"/>
    <w:rsid w:val="00981B54"/>
    <w:rsid w:val="009842C3"/>
    <w:rsid w:val="009845C5"/>
    <w:rsid w:val="009A6BB6"/>
    <w:rsid w:val="009C161F"/>
    <w:rsid w:val="009E4AEC"/>
    <w:rsid w:val="009E5BD8"/>
    <w:rsid w:val="009E681E"/>
    <w:rsid w:val="00A15F45"/>
    <w:rsid w:val="00A34D6F"/>
    <w:rsid w:val="00A41F91"/>
    <w:rsid w:val="00A6783B"/>
    <w:rsid w:val="00A963DF"/>
    <w:rsid w:val="00AC3896"/>
    <w:rsid w:val="00AE6CFA"/>
    <w:rsid w:val="00AF3325"/>
    <w:rsid w:val="00B34CF9"/>
    <w:rsid w:val="00B62AFA"/>
    <w:rsid w:val="00B67004"/>
    <w:rsid w:val="00B90C45"/>
    <w:rsid w:val="00B933BE"/>
    <w:rsid w:val="00BB4069"/>
    <w:rsid w:val="00BD7E5E"/>
    <w:rsid w:val="00BE6574"/>
    <w:rsid w:val="00C04A0B"/>
    <w:rsid w:val="00C57E2C"/>
    <w:rsid w:val="00C608B7"/>
    <w:rsid w:val="00C66F24"/>
    <w:rsid w:val="00C764B5"/>
    <w:rsid w:val="00C91C15"/>
    <w:rsid w:val="00C9291E"/>
    <w:rsid w:val="00CA3F44"/>
    <w:rsid w:val="00CA4E58"/>
    <w:rsid w:val="00CB3771"/>
    <w:rsid w:val="00CB5153"/>
    <w:rsid w:val="00CC0DA0"/>
    <w:rsid w:val="00CD21BA"/>
    <w:rsid w:val="00CE11FF"/>
    <w:rsid w:val="00D02E57"/>
    <w:rsid w:val="00D10BA0"/>
    <w:rsid w:val="00D24EB5"/>
    <w:rsid w:val="00D41571"/>
    <w:rsid w:val="00D416A0"/>
    <w:rsid w:val="00D47672"/>
    <w:rsid w:val="00D5123C"/>
    <w:rsid w:val="00D51C9E"/>
    <w:rsid w:val="00D55560"/>
    <w:rsid w:val="00D61C5A"/>
    <w:rsid w:val="00DD0B4A"/>
    <w:rsid w:val="00DE66A5"/>
    <w:rsid w:val="00DF2B50"/>
    <w:rsid w:val="00E003F5"/>
    <w:rsid w:val="00E04C86"/>
    <w:rsid w:val="00E16DF8"/>
    <w:rsid w:val="00E20F30"/>
    <w:rsid w:val="00E211F5"/>
    <w:rsid w:val="00E27BBA"/>
    <w:rsid w:val="00E35E8F"/>
    <w:rsid w:val="00E438E8"/>
    <w:rsid w:val="00E520E2"/>
    <w:rsid w:val="00E64254"/>
    <w:rsid w:val="00EA15B3"/>
    <w:rsid w:val="00EB2358"/>
    <w:rsid w:val="00EB3EB8"/>
    <w:rsid w:val="00EF13CB"/>
    <w:rsid w:val="00F42C8C"/>
    <w:rsid w:val="00F468C5"/>
    <w:rsid w:val="00F52F39"/>
    <w:rsid w:val="00F55EAB"/>
    <w:rsid w:val="00F914DD"/>
    <w:rsid w:val="00FA2358"/>
    <w:rsid w:val="00FB2592"/>
    <w:rsid w:val="00FB2810"/>
    <w:rsid w:val="00FC2947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0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D6C6F"/>
    <w:rPr>
      <w:sz w:val="22"/>
      <w:szCs w:val="22"/>
      <w:lang w:val="es-ES_tradnl" w:eastAsia="en-US"/>
    </w:rPr>
  </w:style>
  <w:style w:type="character" w:styleId="FollowedHyperlink">
    <w:name w:val="FollowedHyperlink"/>
    <w:basedOn w:val="DefaultParagraphFont"/>
    <w:rsid w:val="00810D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0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D6C6F"/>
    <w:rPr>
      <w:sz w:val="22"/>
      <w:szCs w:val="22"/>
      <w:lang w:val="es-ES_tradnl" w:eastAsia="en-US"/>
    </w:rPr>
  </w:style>
  <w:style w:type="character" w:styleId="FollowedHyperlink">
    <w:name w:val="FollowedHyperlink"/>
    <w:basedOn w:val="DefaultParagraphFont"/>
    <w:rsid w:val="00810D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sa@itu.in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DA7C80A68141B7A9F92D3B8B4ED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9FFD6-0F49-4546-BFFB-73F7016B64E7}"/>
      </w:docPartPr>
      <w:docPartBody>
        <w:p w:rsidR="008F2E4E" w:rsidRDefault="008F2E4E">
          <w:pPr>
            <w:pStyle w:val="8BDA7C80A68141B7A9F92D3B8B4EDC75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4E"/>
    <w:rsid w:val="008F2E4E"/>
    <w:rsid w:val="00C0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BDA7C80A68141B7A9F92D3B8B4EDC75">
    <w:name w:val="8BDA7C80A68141B7A9F92D3B8B4EDC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BDA7C80A68141B7A9F92D3B8B4EDC75">
    <w:name w:val="8BDA7C80A68141B7A9F92D3B8B4EDC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(Spanish)</vt:lpstr>
      <vt:lpstr>ITU-T Rec. Book 1 Resolutions ITU-T Series A Recommendations:</vt:lpstr>
    </vt:vector>
  </TitlesOfParts>
  <Company>ITU</Company>
  <LinksUpToDate>false</LinksUpToDate>
  <CharactersWithSpaces>2096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(Spanish)</dc:title>
  <dc:creator>Mendoza Siles, Sidma Jeanneth</dc:creator>
  <cp:lastModifiedBy>Bettini, Nadine</cp:lastModifiedBy>
  <cp:revision>2</cp:revision>
  <cp:lastPrinted>2011-12-16T08:49:00Z</cp:lastPrinted>
  <dcterms:created xsi:type="dcterms:W3CDTF">2011-12-19T08:36:00Z</dcterms:created>
  <dcterms:modified xsi:type="dcterms:W3CDTF">2011-12-19T08:36:00Z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1" name="_NewReviewCycle">
    <vt:lpwstr/>
  </property>
</Properties>
</file>