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14:paraId="71AFDA7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5F70D5" w14:textId="77777777"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0D7882B6" w14:textId="77777777"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633B36BD" w14:textId="77777777"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14:paraId="2D6BD3B0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25CA6A1" w14:textId="77777777"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14:paraId="37712629" w14:textId="3BF30CFE"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5669EF">
              <w:rPr>
                <w:b/>
                <w:bCs/>
                <w:szCs w:val="24"/>
                <w:lang w:val="es-ES_tradnl"/>
              </w:rPr>
              <w:t>10</w:t>
            </w:r>
            <w:r w:rsidR="00776A6C">
              <w:rPr>
                <w:b/>
                <w:bCs/>
                <w:szCs w:val="24"/>
                <w:lang w:val="es-ES_tradnl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14:paraId="0AD1CB2A" w14:textId="5E179B46" w:rsidR="00E53DCE" w:rsidRPr="00D00AD1" w:rsidRDefault="0054799D" w:rsidP="00CD1697">
            <w:pPr>
              <w:spacing w:before="0"/>
              <w:jc w:val="right"/>
              <w:rPr>
                <w:szCs w:val="24"/>
                <w:lang w:val="es-ES_tradnl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Fecha"/>
                <w:tag w:val="Fecha"/>
                <w:id w:val="1413582770"/>
                <w:placeholder>
                  <w:docPart w:val="51591FC3DA584A6D8E2235DF7659D54C"/>
                </w:placeholder>
                <w:date w:fullDate="2023-10-09T00:00:00Z">
                  <w:dateFormat w:val="d' de 'MMMM' de '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5669EF">
                  <w:rPr>
                    <w:rFonts w:cs="Arial"/>
                    <w:szCs w:val="24"/>
                    <w:lang w:val="es-ES"/>
                  </w:rPr>
                  <w:t>9 de octubre de 2023</w:t>
                </w:r>
              </w:sdtContent>
            </w:sdt>
          </w:p>
        </w:tc>
      </w:tr>
      <w:tr w:rsidR="00E53DCE" w:rsidRPr="00D00AD1" w14:paraId="7C5B837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A4E114" w14:textId="77777777"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14:paraId="5A37585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CE9BAE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54799D" w14:paraId="5533A6C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461F83" w14:textId="5F9292C9" w:rsidR="00E53DCE" w:rsidRPr="005669EF" w:rsidRDefault="002E6646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5669EF">
              <w:rPr>
                <w:b/>
                <w:bCs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367ECB" w:rsidRPr="005669EF">
              <w:rPr>
                <w:b/>
                <w:bCs/>
                <w:lang w:val="es-ES_tradnl"/>
              </w:rPr>
              <w:br/>
            </w:r>
            <w:r w:rsidRPr="005669EF">
              <w:rPr>
                <w:b/>
                <w:bCs/>
                <w:lang w:val="es-ES_tradnl"/>
              </w:rPr>
              <w:t xml:space="preserve">Comisión de Estudio </w:t>
            </w:r>
            <w:r w:rsidR="005669EF" w:rsidRPr="005669EF">
              <w:rPr>
                <w:b/>
                <w:bCs/>
                <w:lang w:val="es-ES_tradnl"/>
              </w:rPr>
              <w:t>5</w:t>
            </w:r>
            <w:r w:rsidRPr="005669EF">
              <w:rPr>
                <w:b/>
                <w:bCs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54799D" w14:paraId="0A3391C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90FC80" w14:textId="77777777" w:rsidR="00E53DCE" w:rsidRPr="005669EF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54799D" w14:paraId="27672F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76CE3AC" w14:textId="77777777" w:rsidR="00E53DCE" w:rsidRPr="005669EF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54799D" w14:paraId="43FE1187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A5727B" w14:textId="77777777" w:rsidR="00E53DCE" w:rsidRPr="005669EF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5669EF">
              <w:rPr>
                <w:szCs w:val="24"/>
                <w:lang w:val="es-ES_tradnl"/>
              </w:rPr>
              <w:t>Asunto</w:t>
            </w:r>
            <w:r w:rsidR="00A96D3A" w:rsidRPr="005669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82A6192" w14:textId="703F36DF" w:rsidR="00DD5D1C" w:rsidRPr="005669EF" w:rsidRDefault="00DD5D1C" w:rsidP="00DD5D1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5669EF">
              <w:rPr>
                <w:b/>
                <w:bCs/>
                <w:szCs w:val="24"/>
                <w:lang w:val="es-ES"/>
              </w:rPr>
              <w:t xml:space="preserve">Comisión de Estudio </w:t>
            </w:r>
            <w:sdt>
              <w:sdtPr>
                <w:rPr>
                  <w:rStyle w:val="Style1"/>
                  <w:szCs w:val="24"/>
                  <w:lang w:val="es-ES"/>
                </w:rPr>
                <w:alias w:val="Número de la CE"/>
                <w:tag w:val="X"/>
                <w:id w:val="1740519501"/>
                <w:placeholder>
                  <w:docPart w:val="1ABD74BE52794B70AD719F37280D949D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5669EF" w:rsidRPr="005669EF">
                  <w:rPr>
                    <w:rStyle w:val="Style1"/>
                    <w:szCs w:val="24"/>
                    <w:lang w:val="es-ES"/>
                  </w:rPr>
                  <w:t>5</w:t>
                </w:r>
              </w:sdtContent>
            </w:sdt>
            <w:r w:rsidRPr="005669EF">
              <w:rPr>
                <w:b/>
                <w:bCs/>
                <w:szCs w:val="24"/>
                <w:lang w:val="es-ES"/>
              </w:rPr>
              <w:t xml:space="preserve"> de Radiocomunicaciones </w:t>
            </w:r>
            <w:sdt>
              <w:sdtPr>
                <w:rPr>
                  <w:rStyle w:val="Style2"/>
                  <w:szCs w:val="24"/>
                  <w:lang w:val="es-ES"/>
                </w:rPr>
                <w:alias w:val="(nombre de la CE)"/>
                <w:tag w:val="(nombre de la CE)"/>
                <w:id w:val="1298186618"/>
                <w:placeholder>
                  <w:docPart w:val="7F19A888429D45C991C9861CE52AAD0F"/>
                </w:placeholder>
                <w:comboBox>
                  <w:listItem w:displayText="[(nombre de la CE)]" w:value="[(nombre de la CE)]"/>
                  <w:listItem w:displayText="(Gestión del espectro)" w:value="(Gestión del espectro)"/>
                  <w:listItem w:displayText="(Propagación de las ondas radioeléctricas)" w:value="(Propagación de las ondas radioeléctricas)"/>
                  <w:listItem w:displayText="(Servicios por satélite)" w:value="(Servicios por satélite)"/>
                  <w:listItem w:displayText="(Servicios terrenales)" w:value="(Servicios terrenales)"/>
                  <w:listItem w:displayText="(Servicio de radiodifusión)" w:value="(Servicio de radiodifusión)"/>
                  <w:listItem w:displayText="(Servicios científicos)" w:value="(Servicios científicos)"/>
                </w:comboBox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5669EF" w:rsidRPr="005669EF">
                  <w:rPr>
                    <w:rStyle w:val="Style2"/>
                    <w:szCs w:val="24"/>
                    <w:lang w:val="es-ES"/>
                  </w:rPr>
                  <w:t>(Servicios terrenales)</w:t>
                </w:r>
              </w:sdtContent>
            </w:sdt>
          </w:p>
          <w:p w14:paraId="2320FFB2" w14:textId="79D66EC6" w:rsidR="002E6646" w:rsidRPr="005669EF" w:rsidRDefault="002E6646" w:rsidP="005669EF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5669EF">
              <w:rPr>
                <w:b/>
                <w:bCs/>
                <w:lang w:val="es-ES"/>
              </w:rPr>
              <w:t>–</w:t>
            </w:r>
            <w:r w:rsidRPr="005669EF">
              <w:rPr>
                <w:b/>
                <w:bCs/>
                <w:lang w:val="es-ES"/>
              </w:rPr>
              <w:tab/>
              <w:t xml:space="preserve">Propuesta de adopción de </w:t>
            </w:r>
            <w:r w:rsidR="005669EF" w:rsidRPr="005669EF">
              <w:rPr>
                <w:b/>
                <w:bCs/>
                <w:lang w:val="es-ES"/>
              </w:rPr>
              <w:t>1</w:t>
            </w:r>
            <w:r w:rsidRPr="005669EF">
              <w:rPr>
                <w:b/>
                <w:bCs/>
                <w:lang w:val="es-ES"/>
              </w:rPr>
              <w:t xml:space="preserve"> proyecto</w:t>
            </w:r>
            <w:r w:rsidR="00552165" w:rsidRPr="005669EF">
              <w:rPr>
                <w:b/>
                <w:bCs/>
                <w:lang w:val="es-ES"/>
              </w:rPr>
              <w:t xml:space="preserve"> de nueva </w:t>
            </w:r>
            <w:r w:rsidR="00A33D80" w:rsidRPr="005669EF">
              <w:rPr>
                <w:b/>
                <w:bCs/>
                <w:lang w:val="es-ES"/>
              </w:rPr>
              <w:t>Recomendación</w:t>
            </w:r>
            <w:r w:rsidR="00552165" w:rsidRPr="005669EF">
              <w:rPr>
                <w:b/>
                <w:bCs/>
                <w:lang w:val="es-ES"/>
              </w:rPr>
              <w:t xml:space="preserve"> UIT-</w:t>
            </w:r>
            <w:r w:rsidRPr="005669EF">
              <w:rPr>
                <w:b/>
                <w:bCs/>
                <w:lang w:val="es-ES"/>
              </w:rPr>
              <w:t>R y su aprobación simultánea por correspondencia de conformidad con el § A2.6.2.4 de la Resolución UIT</w:t>
            </w:r>
            <w:r w:rsidRPr="005669EF">
              <w:rPr>
                <w:b/>
                <w:bCs/>
                <w:lang w:val="es-ES"/>
              </w:rPr>
              <w:noBreakHyphen/>
              <w:t>R 1</w:t>
            </w:r>
            <w:r w:rsidRPr="005669EF">
              <w:rPr>
                <w:b/>
                <w:bCs/>
                <w:lang w:val="es-ES"/>
              </w:rPr>
              <w:noBreakHyphen/>
            </w:r>
            <w:r w:rsidR="005F011A" w:rsidRPr="005669EF">
              <w:rPr>
                <w:b/>
                <w:bCs/>
                <w:lang w:val="es-ES"/>
              </w:rPr>
              <w:t>8</w:t>
            </w:r>
            <w:r w:rsidRPr="005669EF">
              <w:rPr>
                <w:b/>
                <w:bCs/>
                <w:lang w:val="es-ES"/>
              </w:rPr>
              <w:t xml:space="preserve"> (Procedimiento para la adopción y aprobación simultánea por correspondencia)</w:t>
            </w:r>
          </w:p>
        </w:tc>
      </w:tr>
      <w:tr w:rsidR="00E53DCE" w:rsidRPr="0054799D" w14:paraId="5C7F923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4F334EC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420327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4799D" w14:paraId="552A80A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519E1F0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CFD86D5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4799D" w14:paraId="354326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958604" w14:textId="77777777"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30157F6A" w14:textId="1D254295" w:rsidR="00BD4DC1" w:rsidRPr="00A1090B" w:rsidRDefault="002E6646" w:rsidP="00A1090B">
      <w:pPr>
        <w:spacing w:before="360" w:after="120"/>
        <w:rPr>
          <w:lang w:val="es-ES_tradnl"/>
        </w:rPr>
      </w:pPr>
      <w:r w:rsidRPr="005669EF">
        <w:rPr>
          <w:lang w:val="es-ES_tradnl"/>
        </w:rPr>
        <w:t xml:space="preserve">En la reunión de la Comisión de Estudio </w:t>
      </w:r>
      <w:r w:rsidR="005669EF" w:rsidRPr="005669EF">
        <w:rPr>
          <w:lang w:val="es-ES_tradnl"/>
        </w:rPr>
        <w:t>5</w:t>
      </w:r>
      <w:r w:rsidRPr="005669EF">
        <w:rPr>
          <w:lang w:val="es-ES_tradnl"/>
        </w:rPr>
        <w:t xml:space="preserve"> de Radiocomunicaciones celebrada </w:t>
      </w:r>
      <w:r w:rsidR="005669EF" w:rsidRPr="005669EF">
        <w:rPr>
          <w:lang w:val="es-ES_tradnl"/>
        </w:rPr>
        <w:t xml:space="preserve">los </w:t>
      </w:r>
      <w:r w:rsidR="003D1A1E">
        <w:rPr>
          <w:lang w:val="es-ES_tradnl"/>
        </w:rPr>
        <w:t xml:space="preserve">días </w:t>
      </w:r>
      <w:r w:rsidR="005669EF" w:rsidRPr="005669EF">
        <w:rPr>
          <w:lang w:val="es-ES_tradnl"/>
        </w:rPr>
        <w:t>25 y 26 de septiembre</w:t>
      </w:r>
      <w:r w:rsidRPr="005669EF">
        <w:rPr>
          <w:lang w:val="es-ES_tradnl"/>
        </w:rPr>
        <w:t xml:space="preserve"> de 20</w:t>
      </w:r>
      <w:r w:rsidR="005669EF" w:rsidRPr="005669EF">
        <w:rPr>
          <w:lang w:val="es-ES_tradnl"/>
        </w:rPr>
        <w:t>23</w:t>
      </w:r>
      <w:r w:rsidRPr="005669EF">
        <w:rPr>
          <w:lang w:val="es-ES_tradnl"/>
        </w:rPr>
        <w:t xml:space="preserve">, la Comisión de Estudio decidió solicitar la adopción de </w:t>
      </w:r>
      <w:r w:rsidR="005669EF" w:rsidRPr="005669EF">
        <w:rPr>
          <w:lang w:val="es-ES_tradnl"/>
        </w:rPr>
        <w:t>1</w:t>
      </w:r>
      <w:r w:rsidRPr="005669EF">
        <w:rPr>
          <w:lang w:val="es-ES_tradnl"/>
        </w:rPr>
        <w:t xml:space="preserve"> proyecto de nueva </w:t>
      </w:r>
      <w:r w:rsidR="005F011A" w:rsidRPr="005669EF">
        <w:rPr>
          <w:lang w:val="es-ES_tradnl"/>
        </w:rPr>
        <w:t>Recomendación</w:t>
      </w:r>
      <w:r w:rsidRPr="005669EF">
        <w:rPr>
          <w:lang w:val="es-ES_tradnl"/>
        </w:rPr>
        <w:t xml:space="preserve"> UIT-R por correspondencia (§ A2.6.2 de la Resolución UIT</w:t>
      </w:r>
      <w:r w:rsidRPr="005669EF">
        <w:rPr>
          <w:lang w:val="es-ES_tradnl"/>
        </w:rPr>
        <w:noBreakHyphen/>
        <w:t>R 1</w:t>
      </w:r>
      <w:r w:rsidRPr="005669EF">
        <w:rPr>
          <w:lang w:val="es-ES_tradnl"/>
        </w:rPr>
        <w:noBreakHyphen/>
      </w:r>
      <w:r w:rsidR="005F011A" w:rsidRPr="005669EF">
        <w:rPr>
          <w:lang w:val="es-ES_tradnl"/>
        </w:rPr>
        <w:t>8</w:t>
      </w:r>
      <w:r w:rsidRPr="005669EF">
        <w:rPr>
          <w:lang w:val="es-ES_tradnl"/>
        </w:rPr>
        <w:t>) y además decidió aplicar el procedimiento de adopción y aprobación simultáneas por correspondencia (PAAS</w:t>
      </w:r>
      <w:r w:rsidR="00DE3CEB" w:rsidRPr="005669EF">
        <w:rPr>
          <w:lang w:val="es-ES_tradnl"/>
        </w:rPr>
        <w:t xml:space="preserve">, </w:t>
      </w:r>
      <w:r w:rsidRPr="005669EF">
        <w:rPr>
          <w:lang w:val="es-ES_tradnl"/>
        </w:rPr>
        <w:t>§ A2.6.2.4 de la Resolución UIT</w:t>
      </w:r>
      <w:r w:rsidRPr="005669EF">
        <w:rPr>
          <w:lang w:val="es-ES_tradnl"/>
        </w:rPr>
        <w:noBreakHyphen/>
        <w:t>R 1</w:t>
      </w:r>
      <w:r w:rsidRPr="005669EF">
        <w:rPr>
          <w:lang w:val="es-ES_tradnl"/>
        </w:rPr>
        <w:noBreakHyphen/>
      </w:r>
      <w:r w:rsidR="005F011A" w:rsidRPr="005669EF">
        <w:rPr>
          <w:lang w:val="es-ES_tradnl"/>
        </w:rPr>
        <w:t>8</w:t>
      </w:r>
      <w:r w:rsidR="00F23AE7" w:rsidRPr="005669EF">
        <w:rPr>
          <w:lang w:val="es-ES_tradnl"/>
        </w:rPr>
        <w:t>)</w:t>
      </w:r>
      <w:r w:rsidRPr="005669EF">
        <w:rPr>
          <w:lang w:val="es-ES_tradnl"/>
        </w:rPr>
        <w:t xml:space="preserve">. </w:t>
      </w:r>
      <w:r w:rsidR="005F011A" w:rsidRPr="005669EF">
        <w:rPr>
          <w:lang w:val="es-ES_tradnl"/>
        </w:rPr>
        <w:t>El</w:t>
      </w:r>
      <w:r w:rsidRPr="005669EF">
        <w:rPr>
          <w:lang w:val="es-ES_tradnl"/>
        </w:rPr>
        <w:t xml:space="preserve"> título y </w:t>
      </w:r>
      <w:r w:rsidR="005F011A" w:rsidRPr="005669EF">
        <w:rPr>
          <w:lang w:val="es-ES_tradnl"/>
        </w:rPr>
        <w:t>res</w:t>
      </w:r>
      <w:r w:rsidR="005669EF" w:rsidRPr="005669EF">
        <w:rPr>
          <w:lang w:val="es-ES_tradnl"/>
        </w:rPr>
        <w:t>u</w:t>
      </w:r>
      <w:r w:rsidR="005F011A" w:rsidRPr="005669EF">
        <w:rPr>
          <w:lang w:val="es-ES_tradnl"/>
        </w:rPr>
        <w:t>men</w:t>
      </w:r>
      <w:r w:rsidRPr="005669EF">
        <w:rPr>
          <w:lang w:val="es-ES_tradnl"/>
        </w:rPr>
        <w:t xml:space="preserve"> </w:t>
      </w:r>
      <w:r w:rsidR="005F011A" w:rsidRPr="005669EF">
        <w:rPr>
          <w:lang w:val="es-ES_tradnl"/>
        </w:rPr>
        <w:t>del</w:t>
      </w:r>
      <w:r w:rsidRPr="005669EF">
        <w:rPr>
          <w:lang w:val="es-ES_tradnl"/>
        </w:rPr>
        <w:t xml:space="preserve"> proyecto de </w:t>
      </w:r>
      <w:r w:rsidR="005F011A" w:rsidRPr="005669EF">
        <w:rPr>
          <w:lang w:val="es-ES_tradnl"/>
        </w:rPr>
        <w:t>Recomendación</w:t>
      </w:r>
      <w:r w:rsidRPr="005669EF">
        <w:rPr>
          <w:lang w:val="es-ES_tradnl"/>
        </w:rPr>
        <w:t xml:space="preserve"> aparece en el Anexo a la presente Carta. Todo Estado Miembro que </w:t>
      </w:r>
      <w:r w:rsidR="00146F64" w:rsidRPr="005669EF">
        <w:rPr>
          <w:lang w:val="es-ES_tradnl"/>
        </w:rPr>
        <w:t xml:space="preserve">formule una objeción contra la adopción </w:t>
      </w:r>
      <w:r w:rsidRPr="005669EF">
        <w:rPr>
          <w:lang w:val="es-ES_tradnl"/>
        </w:rPr>
        <w:t xml:space="preserve">de un proyecto de Recomendación debe informar al </w:t>
      </w:r>
      <w:proofErr w:type="gramStart"/>
      <w:r w:rsidRPr="005669EF">
        <w:rPr>
          <w:lang w:val="es-ES_tradnl"/>
        </w:rPr>
        <w:t>Director</w:t>
      </w:r>
      <w:proofErr w:type="gramEnd"/>
      <w:r w:rsidRPr="005669EF">
        <w:rPr>
          <w:lang w:val="es-ES_tradnl"/>
        </w:rPr>
        <w:t xml:space="preserve"> y </w:t>
      </w:r>
      <w:r w:rsidRPr="00A1090B">
        <w:rPr>
          <w:lang w:val="es-ES_tradnl"/>
        </w:rPr>
        <w:t>al Presidente de la Comisión de Estudio de los motivos de dicha objeción.</w:t>
      </w:r>
    </w:p>
    <w:p w14:paraId="171836D8" w14:textId="45D048EF" w:rsidR="002E6646" w:rsidRPr="005669EF" w:rsidRDefault="00CD1697" w:rsidP="00A1090B">
      <w:pPr>
        <w:rPr>
          <w:lang w:val="es-ES_tradnl"/>
        </w:rPr>
      </w:pPr>
      <w:r w:rsidRPr="00A1090B">
        <w:rPr>
          <w:lang w:val="es-ES_tradnl"/>
        </w:rPr>
        <w:t xml:space="preserve">El periodo de consideración se extenderá durante 2 meses finalizando el </w:t>
      </w:r>
      <w:r w:rsidR="005669EF" w:rsidRPr="00A1090B">
        <w:rPr>
          <w:u w:val="single"/>
          <w:lang w:val="es-ES_tradnl"/>
        </w:rPr>
        <w:t xml:space="preserve">9 </w:t>
      </w:r>
      <w:r w:rsidR="00643B50" w:rsidRPr="00A1090B">
        <w:rPr>
          <w:u w:val="single"/>
          <w:lang w:val="es-ES_tradnl"/>
        </w:rPr>
        <w:t xml:space="preserve">de </w:t>
      </w:r>
      <w:r w:rsidR="005669EF" w:rsidRPr="00A1090B">
        <w:rPr>
          <w:u w:val="single"/>
          <w:lang w:val="es-ES_tradnl"/>
        </w:rPr>
        <w:t xml:space="preserve">diciembre </w:t>
      </w:r>
      <w:r w:rsidRPr="00A1090B">
        <w:rPr>
          <w:u w:val="single"/>
          <w:lang w:val="es-ES_tradnl"/>
        </w:rPr>
        <w:t>de 20</w:t>
      </w:r>
      <w:r w:rsidR="005669EF" w:rsidRPr="00A1090B">
        <w:rPr>
          <w:u w:val="single"/>
          <w:lang w:val="es-ES_tradnl"/>
        </w:rPr>
        <w:t>23</w:t>
      </w:r>
      <w:r w:rsidRPr="00A1090B">
        <w:rPr>
          <w:lang w:val="es-ES_tradnl"/>
        </w:rPr>
        <w:t>. Si</w:t>
      </w:r>
      <w:r w:rsidR="005669EF" w:rsidRPr="00A1090B">
        <w:rPr>
          <w:lang w:val="es-ES_tradnl"/>
        </w:rPr>
        <w:t> </w:t>
      </w:r>
      <w:r w:rsidRPr="00A1090B">
        <w:rPr>
          <w:lang w:val="es-ES_tradnl"/>
        </w:rPr>
        <w:t>durante este periodo no se reciben objeciones de los Estados Miembros, se considerará adoptado</w:t>
      </w:r>
      <w:r w:rsidRPr="005669EF">
        <w:rPr>
          <w:lang w:val="es-ES_tradnl"/>
        </w:rPr>
        <w:t xml:space="preserve"> el proyecto de Recomendación por la Comisión de Estudio </w:t>
      </w:r>
      <w:r w:rsidR="005669EF" w:rsidRPr="005669EF">
        <w:rPr>
          <w:lang w:val="es-ES_tradnl"/>
        </w:rPr>
        <w:t>5</w:t>
      </w:r>
      <w:r w:rsidRPr="005669EF">
        <w:rPr>
          <w:lang w:val="es-ES_tradnl"/>
        </w:rPr>
        <w:t>. Además, dado que se ha seguido el procedimiento de PAAS, el proyecto de Recomendación también se considerará aprobado.</w:t>
      </w:r>
    </w:p>
    <w:p w14:paraId="4480824D" w14:textId="0D95C9E8" w:rsidR="002E6646" w:rsidRDefault="002E6646" w:rsidP="00BD4DC1">
      <w:pPr>
        <w:rPr>
          <w:lang w:val="es-ES_tradnl"/>
        </w:rPr>
      </w:pPr>
      <w:r w:rsidRPr="005669EF">
        <w:rPr>
          <w:lang w:val="es-ES_tradnl"/>
        </w:rPr>
        <w:t>Tras la fecha límite mencionada, los resultados</w:t>
      </w:r>
      <w:r w:rsidR="005E40B8" w:rsidRPr="005669EF">
        <w:rPr>
          <w:lang w:val="es-ES_tradnl"/>
        </w:rPr>
        <w:t xml:space="preserve"> de</w:t>
      </w:r>
      <w:r w:rsidRPr="005669EF">
        <w:rPr>
          <w:lang w:val="es-ES_tradnl"/>
        </w:rPr>
        <w:t xml:space="preserve"> </w:t>
      </w:r>
      <w:r w:rsidR="004B6204" w:rsidRPr="005669EF">
        <w:rPr>
          <w:lang w:val="es-ES_tradnl"/>
        </w:rPr>
        <w:t>los procedimientos arriba citados</w:t>
      </w:r>
      <w:r w:rsidRPr="005669EF">
        <w:rPr>
          <w:lang w:val="es-ES_tradnl"/>
        </w:rPr>
        <w:t xml:space="preserve"> se comunicarán mediante Circular Administrativa y se publicará la Recomendaci</w:t>
      </w:r>
      <w:r w:rsidR="004B6204" w:rsidRPr="005669EF">
        <w:rPr>
          <w:lang w:val="es-ES_tradnl"/>
        </w:rPr>
        <w:t>ó</w:t>
      </w:r>
      <w:r w:rsidRPr="005669EF">
        <w:rPr>
          <w:lang w:val="es-ES_tradnl"/>
        </w:rPr>
        <w:t xml:space="preserve">n aprobada tan pronto como sea posible (véase </w:t>
      </w:r>
      <w:hyperlink r:id="rId8" w:history="1">
        <w:r w:rsidRPr="005669EF">
          <w:rPr>
            <w:color w:val="0000FF"/>
            <w:u w:val="single"/>
            <w:lang w:val="es-ES_tradnl"/>
          </w:rPr>
          <w:t>http://www.itu.int/pub/R-REC</w:t>
        </w:r>
      </w:hyperlink>
      <w:r w:rsidRPr="005669EF">
        <w:rPr>
          <w:lang w:val="es-ES_tradnl"/>
        </w:rPr>
        <w:t>).</w:t>
      </w:r>
    </w:p>
    <w:p w14:paraId="173166CD" w14:textId="77777777" w:rsidR="0054799D" w:rsidRDefault="0054799D" w:rsidP="00BD4DC1">
      <w:pPr>
        <w:rPr>
          <w:lang w:val="es-ES_tradnl"/>
        </w:rPr>
      </w:pPr>
    </w:p>
    <w:p w14:paraId="380961BF" w14:textId="77777777" w:rsidR="0054799D" w:rsidRDefault="0054799D" w:rsidP="00BD4DC1">
      <w:pPr>
        <w:rPr>
          <w:lang w:val="es-ES_tradnl"/>
        </w:rPr>
      </w:pPr>
    </w:p>
    <w:p w14:paraId="6AD1CF5B" w14:textId="77777777" w:rsidR="0054799D" w:rsidRDefault="0054799D" w:rsidP="00BD4DC1">
      <w:pPr>
        <w:rPr>
          <w:lang w:val="es-ES_tradnl"/>
        </w:rPr>
      </w:pPr>
    </w:p>
    <w:p w14:paraId="187FB3D3" w14:textId="77777777" w:rsidR="0054799D" w:rsidRDefault="0054799D" w:rsidP="00BD4DC1">
      <w:pPr>
        <w:rPr>
          <w:lang w:val="es-ES_tradnl"/>
        </w:rPr>
      </w:pPr>
    </w:p>
    <w:p w14:paraId="2757F5CA" w14:textId="77777777" w:rsidR="0054799D" w:rsidRDefault="0054799D" w:rsidP="00BD4DC1">
      <w:pPr>
        <w:rPr>
          <w:lang w:val="es-ES_tradnl"/>
        </w:rPr>
      </w:pPr>
    </w:p>
    <w:p w14:paraId="7E9D8423" w14:textId="77777777" w:rsidR="0054799D" w:rsidRDefault="0054799D" w:rsidP="00BD4DC1">
      <w:pPr>
        <w:rPr>
          <w:lang w:val="es-ES_tradnl"/>
        </w:rPr>
      </w:pPr>
    </w:p>
    <w:p w14:paraId="7584E18D" w14:textId="77777777" w:rsidR="0054799D" w:rsidRPr="005669EF" w:rsidRDefault="0054799D" w:rsidP="00BD4DC1">
      <w:pPr>
        <w:rPr>
          <w:lang w:val="es-ES_tradnl"/>
        </w:rPr>
      </w:pPr>
    </w:p>
    <w:p w14:paraId="37DE9DE0" w14:textId="77777777" w:rsidR="0054799D" w:rsidRDefault="0054799D" w:rsidP="00E516EB">
      <w:pPr>
        <w:rPr>
          <w:lang w:val="es-ES_tradnl"/>
        </w:rPr>
      </w:pPr>
    </w:p>
    <w:p w14:paraId="11139BB8" w14:textId="75B18F98" w:rsidR="006A124F" w:rsidRDefault="002E6646" w:rsidP="00E516EB">
      <w:pPr>
        <w:rPr>
          <w:lang w:val="es-ES_tradnl"/>
        </w:rPr>
      </w:pPr>
      <w:r w:rsidRPr="005669EF">
        <w:rPr>
          <w:lang w:val="es-ES_tradnl"/>
        </w:rPr>
        <w:t>Se solicita a toda organización miembro de la UIT que tenga conocimiento de una patente, de su propiedad o de propiedad ajena, que cubra total o parcialmente elementos del proyecto</w:t>
      </w:r>
      <w:r w:rsidR="005E40B8" w:rsidRPr="005669EF">
        <w:rPr>
          <w:lang w:val="es-ES_tradnl"/>
        </w:rPr>
        <w:t xml:space="preserve"> </w:t>
      </w:r>
      <w:r w:rsidRPr="005669EF">
        <w:rPr>
          <w:lang w:val="es-ES_tradnl"/>
        </w:rPr>
        <w:t xml:space="preserve">de </w:t>
      </w:r>
      <w:r w:rsidR="00475DD1" w:rsidRPr="005669EF">
        <w:rPr>
          <w:lang w:val="es-ES_tradnl"/>
        </w:rPr>
        <w:t>Recomendación</w:t>
      </w:r>
      <w:r w:rsidRPr="005669EF">
        <w:rPr>
          <w:lang w:val="es-ES_tradnl"/>
        </w:rPr>
        <w:t xml:space="preserve"> mencionado en esta carta, que comunique dicha información a la Secretaría tan pronto como sea posible. La Política común en materia de patentes para UIT</w:t>
      </w:r>
      <w:r w:rsidR="00A33D80" w:rsidRPr="005669EF">
        <w:rPr>
          <w:lang w:val="es-ES_tradnl"/>
        </w:rPr>
        <w:noBreakHyphen/>
      </w:r>
      <w:r w:rsidRPr="005669EF">
        <w:rPr>
          <w:lang w:val="es-ES_tradnl"/>
        </w:rPr>
        <w:t>T/UIT</w:t>
      </w:r>
      <w:r w:rsidR="00A33D80" w:rsidRPr="005669EF">
        <w:rPr>
          <w:lang w:val="es-ES_tradnl"/>
        </w:rPr>
        <w:noBreakHyphen/>
      </w:r>
      <w:r w:rsidRPr="005669EF">
        <w:rPr>
          <w:lang w:val="es-ES_tradnl"/>
        </w:rPr>
        <w:t>R/ISO/CEI puede consultarse en</w:t>
      </w:r>
      <w:r w:rsidR="006A124F" w:rsidRPr="005669EF">
        <w:rPr>
          <w:lang w:val="es-ES_tradnl"/>
        </w:rPr>
        <w:t xml:space="preserve"> </w:t>
      </w:r>
      <w:hyperlink r:id="rId9" w:history="1">
        <w:r w:rsidR="006A124F" w:rsidRPr="005669EF">
          <w:rPr>
            <w:rStyle w:val="Hyperlink"/>
            <w:lang w:val="es-ES_tradnl"/>
          </w:rPr>
          <w:t>http://www.itu.int/en/ITU-T/ipr/Pages/policy.aspx</w:t>
        </w:r>
      </w:hyperlink>
      <w:r w:rsidR="006A124F" w:rsidRPr="005669EF">
        <w:rPr>
          <w:lang w:val="es-ES_tradnl"/>
        </w:rPr>
        <w:t>.</w:t>
      </w:r>
    </w:p>
    <w:p w14:paraId="384989DB" w14:textId="02635BD6" w:rsidR="002E6646" w:rsidRPr="0062522E" w:rsidRDefault="00475DD1" w:rsidP="00925E9D">
      <w:pPr>
        <w:spacing w:before="1200" w:line="240" w:lineRule="auto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>Mario Maniewicz</w:t>
      </w:r>
      <w:r w:rsidR="0062522E" w:rsidRPr="0012191D">
        <w:rPr>
          <w:szCs w:val="24"/>
          <w:lang w:val="es-ES_tradnl"/>
        </w:rPr>
        <w:br/>
      </w:r>
      <w:r w:rsidR="002E6646" w:rsidRPr="0062522E">
        <w:rPr>
          <w:szCs w:val="24"/>
          <w:lang w:val="es-ES_tradnl"/>
        </w:rPr>
        <w:t>Director</w:t>
      </w:r>
    </w:p>
    <w:p w14:paraId="783A703F" w14:textId="7769F633" w:rsidR="002E6646" w:rsidRPr="00164974" w:rsidRDefault="002E6646" w:rsidP="0054799D">
      <w:pPr>
        <w:spacing w:before="2640"/>
        <w:rPr>
          <w:lang w:val="es-ES_tradnl"/>
        </w:rPr>
      </w:pPr>
      <w:r w:rsidRPr="00164974">
        <w:rPr>
          <w:b/>
          <w:bCs/>
          <w:lang w:val="es-ES_tradnl"/>
        </w:rPr>
        <w:t>Anexo:</w:t>
      </w:r>
      <w:r w:rsidRPr="00164974">
        <w:rPr>
          <w:lang w:val="es-ES_tradnl"/>
        </w:rPr>
        <w:t xml:space="preserve"> </w:t>
      </w:r>
      <w:r w:rsidR="001F1D56" w:rsidRPr="00164974">
        <w:rPr>
          <w:lang w:val="es-ES_tradnl"/>
        </w:rPr>
        <w:tab/>
      </w:r>
      <w:r w:rsidRPr="00164974">
        <w:rPr>
          <w:lang w:val="es-ES_tradnl"/>
        </w:rPr>
        <w:t xml:space="preserve">Título y </w:t>
      </w:r>
      <w:r w:rsidR="005669EF" w:rsidRPr="00164974">
        <w:rPr>
          <w:lang w:val="es-ES_tradnl"/>
        </w:rPr>
        <w:t>resumen</w:t>
      </w:r>
      <w:r w:rsidRPr="00164974">
        <w:rPr>
          <w:lang w:val="es-ES_tradnl"/>
        </w:rPr>
        <w:t xml:space="preserve"> de</w:t>
      </w:r>
      <w:r w:rsidR="00475DD1" w:rsidRPr="00164974">
        <w:rPr>
          <w:lang w:val="es-ES_tradnl"/>
        </w:rPr>
        <w:t>l</w:t>
      </w:r>
      <w:r w:rsidRPr="00164974">
        <w:rPr>
          <w:lang w:val="es-ES_tradnl"/>
        </w:rPr>
        <w:t xml:space="preserve"> proyecto de Recomendación</w:t>
      </w:r>
    </w:p>
    <w:p w14:paraId="3C9A7D43" w14:textId="3D1A45F8" w:rsidR="002E6646" w:rsidRPr="00164974" w:rsidRDefault="002E6646" w:rsidP="00925E9D">
      <w:pPr>
        <w:spacing w:before="720"/>
        <w:rPr>
          <w:lang w:val="es-ES_tradnl"/>
        </w:rPr>
      </w:pPr>
      <w:r w:rsidRPr="00164974">
        <w:rPr>
          <w:b/>
          <w:bCs/>
          <w:lang w:val="es-ES_tradnl"/>
        </w:rPr>
        <w:t>Documento:</w:t>
      </w:r>
      <w:r w:rsidRPr="00164974">
        <w:rPr>
          <w:lang w:val="es-ES_tradnl"/>
        </w:rPr>
        <w:t xml:space="preserve"> </w:t>
      </w:r>
      <w:r w:rsidR="001F1D56" w:rsidRPr="00164974">
        <w:rPr>
          <w:lang w:val="es-ES_tradnl"/>
        </w:rPr>
        <w:tab/>
      </w:r>
      <w:r w:rsidRPr="00776A6C">
        <w:rPr>
          <w:lang w:val="es-ES_tradnl"/>
        </w:rPr>
        <w:t>Documento</w:t>
      </w:r>
      <w:r w:rsidR="00164974" w:rsidRPr="00776A6C">
        <w:rPr>
          <w:lang w:val="es-ES_tradnl"/>
        </w:rPr>
        <w:t xml:space="preserve"> </w:t>
      </w:r>
      <w:hyperlink r:id="rId10" w:history="1">
        <w:r w:rsidR="00164974" w:rsidRPr="00776A6C">
          <w:rPr>
            <w:rStyle w:val="Hyperlink"/>
            <w:lang w:val="es-ES_tradnl"/>
          </w:rPr>
          <w:t>5/153</w:t>
        </w:r>
        <w:r w:rsidR="003D1A1E">
          <w:rPr>
            <w:rStyle w:val="Hyperlink"/>
            <w:lang w:val="es-ES_tradnl"/>
          </w:rPr>
          <w:t xml:space="preserve"> </w:t>
        </w:r>
        <w:r w:rsidR="00164974" w:rsidRPr="00776A6C">
          <w:rPr>
            <w:rStyle w:val="Hyperlink"/>
            <w:lang w:val="es-ES_tradnl"/>
          </w:rPr>
          <w:t>Part1</w:t>
        </w:r>
      </w:hyperlink>
      <w:r w:rsidRPr="00164974">
        <w:rPr>
          <w:lang w:val="es-ES_tradnl"/>
        </w:rPr>
        <w:t xml:space="preserve"> </w:t>
      </w:r>
    </w:p>
    <w:p w14:paraId="0DC44D1B" w14:textId="3C192E83" w:rsidR="002E6646" w:rsidRPr="00D00AD1" w:rsidRDefault="002E6646" w:rsidP="00925E9D">
      <w:pPr>
        <w:spacing w:before="360"/>
        <w:jc w:val="left"/>
        <w:rPr>
          <w:lang w:val="es-ES_tradnl"/>
        </w:rPr>
      </w:pPr>
      <w:r w:rsidRPr="00164974">
        <w:rPr>
          <w:lang w:val="es-ES_tradnl"/>
        </w:rPr>
        <w:t>Dicho documento está disponible en formato electrónico en la dirección:</w:t>
      </w:r>
      <w:r w:rsidR="00475DD1" w:rsidRPr="00164974">
        <w:rPr>
          <w:lang w:val="es-ES"/>
        </w:rPr>
        <w:t xml:space="preserve"> </w:t>
      </w:r>
      <w:hyperlink r:id="rId11" w:history="1">
        <w:r w:rsidR="00164974" w:rsidRPr="00164974">
          <w:rPr>
            <w:rStyle w:val="Hyperlink"/>
            <w:lang w:val="es-ES_tradnl"/>
          </w:rPr>
          <w:t>https://www.itu.int/md/R19-SG05-C/en</w:t>
        </w:r>
      </w:hyperlink>
      <w:r w:rsidR="00475DD1">
        <w:rPr>
          <w:lang w:val="es-ES_tradnl"/>
        </w:rPr>
        <w:t xml:space="preserve"> </w:t>
      </w:r>
    </w:p>
    <w:p w14:paraId="64353B33" w14:textId="77777777" w:rsidR="00475DD1" w:rsidRDefault="00475D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EF4CF9">
        <w:rPr>
          <w:lang w:val="es-ES"/>
        </w:rPr>
        <w:br w:type="page"/>
      </w:r>
    </w:p>
    <w:p w14:paraId="658643B2" w14:textId="65578B4C" w:rsidR="002E6646" w:rsidRPr="00164974" w:rsidRDefault="002E6646" w:rsidP="00BD4DC1">
      <w:pPr>
        <w:pStyle w:val="AnnexNotitle0"/>
        <w:rPr>
          <w:rFonts w:asciiTheme="minorHAnsi" w:hAnsiTheme="minorHAnsi" w:cstheme="minorHAnsi"/>
        </w:rPr>
      </w:pPr>
      <w:r w:rsidRPr="00BD4DC1">
        <w:rPr>
          <w:rFonts w:asciiTheme="minorHAnsi" w:hAnsiTheme="minorHAnsi" w:cstheme="minorHAnsi"/>
        </w:rPr>
        <w:lastRenderedPageBreak/>
        <w:t xml:space="preserve">Anexo </w:t>
      </w:r>
      <w:r w:rsidR="00623AE3" w:rsidRPr="00BD4DC1">
        <w:rPr>
          <w:rFonts w:asciiTheme="minorHAnsi" w:hAnsiTheme="minorHAnsi" w:cstheme="minorHAnsi"/>
        </w:rPr>
        <w:br/>
      </w:r>
      <w:r w:rsidR="00623AE3" w:rsidRPr="00BD4DC1">
        <w:rPr>
          <w:rFonts w:asciiTheme="minorHAnsi" w:hAnsiTheme="minorHAnsi" w:cstheme="minorHAnsi"/>
        </w:rPr>
        <w:br/>
      </w:r>
      <w:r w:rsidR="001E212A" w:rsidRPr="00164974">
        <w:rPr>
          <w:rFonts w:asciiTheme="minorHAnsi" w:hAnsiTheme="minorHAnsi" w:cstheme="minorHAnsi"/>
        </w:rPr>
        <w:t>Título y res</w:t>
      </w:r>
      <w:r w:rsidR="00164974" w:rsidRPr="00164974">
        <w:rPr>
          <w:rFonts w:asciiTheme="minorHAnsi" w:hAnsiTheme="minorHAnsi" w:cstheme="minorHAnsi"/>
        </w:rPr>
        <w:t>u</w:t>
      </w:r>
      <w:r w:rsidRPr="00164974">
        <w:rPr>
          <w:rFonts w:asciiTheme="minorHAnsi" w:hAnsiTheme="minorHAnsi" w:cstheme="minorHAnsi"/>
        </w:rPr>
        <w:t>men del proyecto de Recomendación</w:t>
      </w:r>
      <w:r w:rsidR="00A000AE" w:rsidRPr="00164974">
        <w:rPr>
          <w:rFonts w:asciiTheme="minorHAnsi" w:hAnsiTheme="minorHAnsi" w:cstheme="minorHAnsi"/>
        </w:rPr>
        <w:t xml:space="preserve"> UIT-R</w:t>
      </w:r>
    </w:p>
    <w:p w14:paraId="29B1FEC8" w14:textId="6E6D64BD" w:rsidR="00776A6C" w:rsidRPr="00415BD7" w:rsidRDefault="00776A6C" w:rsidP="00384308">
      <w:pPr>
        <w:tabs>
          <w:tab w:val="left" w:pos="7797"/>
        </w:tabs>
        <w:spacing w:before="600"/>
        <w:jc w:val="left"/>
        <w:rPr>
          <w:lang w:val="es-ES"/>
        </w:rPr>
      </w:pPr>
      <w:r w:rsidRPr="00415BD7">
        <w:rPr>
          <w:rFonts w:eastAsia="SimSun"/>
          <w:szCs w:val="24"/>
          <w:u w:val="single"/>
          <w:lang w:val="es-ES_tradnl" w:eastAsia="zh-CN"/>
        </w:rPr>
        <w:t>Proyecto de nueva</w:t>
      </w:r>
      <w:r w:rsidR="00E516EB">
        <w:rPr>
          <w:rFonts w:eastAsia="SimSun"/>
          <w:szCs w:val="24"/>
          <w:u w:val="single"/>
          <w:lang w:val="es-ES_tradnl" w:eastAsia="zh-CN"/>
        </w:rPr>
        <w:t xml:space="preserve"> </w:t>
      </w:r>
      <w:r w:rsidRPr="00415BD7">
        <w:rPr>
          <w:rFonts w:eastAsia="SimSun"/>
          <w:szCs w:val="24"/>
          <w:u w:val="single"/>
          <w:lang w:val="es-ES_tradnl" w:eastAsia="zh-CN"/>
        </w:rPr>
        <w:t xml:space="preserve">Recomendación </w:t>
      </w:r>
      <w:bookmarkStart w:id="0" w:name="_Hlk146893531"/>
      <w:r w:rsidR="00E516EB">
        <w:rPr>
          <w:rFonts w:eastAsia="SimSun"/>
          <w:szCs w:val="24"/>
          <w:u w:val="single"/>
          <w:lang w:val="es-ES_tradnl" w:eastAsia="zh-CN"/>
        </w:rPr>
        <w:br/>
      </w:r>
      <w:r w:rsidRPr="00E516EB">
        <w:rPr>
          <w:u w:val="single"/>
          <w:lang w:val="es-ES"/>
        </w:rPr>
        <w:t>UIT-R</w:t>
      </w:r>
      <w:r w:rsidR="00384308">
        <w:rPr>
          <w:u w:val="single"/>
          <w:lang w:val="es-ES"/>
        </w:rPr>
        <w:t> </w:t>
      </w:r>
      <w:proofErr w:type="gramStart"/>
      <w:r w:rsidRPr="00E516EB">
        <w:rPr>
          <w:u w:val="single"/>
          <w:lang w:val="es-ES" w:eastAsia="ja-JP"/>
        </w:rPr>
        <w:t>M.[</w:t>
      </w:r>
      <w:proofErr w:type="gramEnd"/>
      <w:r w:rsidRPr="00E516EB">
        <w:rPr>
          <w:u w:val="single"/>
          <w:lang w:val="es-ES" w:eastAsia="ja-JP"/>
        </w:rPr>
        <w:t>REC.MSS &amp; IMT L-BAND COMPATIBILITY]</w:t>
      </w:r>
      <w:r w:rsidRPr="00E516EB">
        <w:rPr>
          <w:rStyle w:val="FootnoteReference"/>
          <w:lang w:val="es-ES" w:eastAsia="ja-JP"/>
        </w:rPr>
        <w:t xml:space="preserve"> </w:t>
      </w:r>
      <w:r w:rsidRPr="00415BD7">
        <w:rPr>
          <w:rStyle w:val="FootnoteReference"/>
          <w:lang w:eastAsia="ja-JP"/>
        </w:rPr>
        <w:footnoteReference w:id="1"/>
      </w:r>
      <w:r w:rsidRPr="00E516EB">
        <w:rPr>
          <w:lang w:val="es-ES"/>
        </w:rPr>
        <w:tab/>
        <w:t xml:space="preserve">Doc. </w:t>
      </w:r>
      <w:hyperlink r:id="rId12" w:history="1">
        <w:r w:rsidRPr="00415BD7">
          <w:rPr>
            <w:rStyle w:val="Hyperlink"/>
            <w:lang w:val="es-ES"/>
          </w:rPr>
          <w:t>5/153</w:t>
        </w:r>
        <w:r w:rsidR="00384308">
          <w:rPr>
            <w:rStyle w:val="Hyperlink"/>
            <w:lang w:val="es-ES"/>
          </w:rPr>
          <w:t xml:space="preserve"> </w:t>
        </w:r>
        <w:r w:rsidRPr="00415BD7">
          <w:rPr>
            <w:rStyle w:val="Hyperlink"/>
            <w:lang w:val="es-ES"/>
          </w:rPr>
          <w:t>Part1</w:t>
        </w:r>
      </w:hyperlink>
    </w:p>
    <w:p w14:paraId="2C8816B3" w14:textId="3F663BF1" w:rsidR="00776A6C" w:rsidRPr="00415BD7" w:rsidRDefault="00776A6C" w:rsidP="00776A6C">
      <w:pPr>
        <w:pStyle w:val="Rectitle"/>
        <w:rPr>
          <w:lang w:val="es-ES" w:eastAsia="ja-JP"/>
        </w:rPr>
      </w:pPr>
      <w:bookmarkStart w:id="1" w:name="_Hlk138710075"/>
      <w:bookmarkEnd w:id="0"/>
      <w:r w:rsidRPr="00415BD7">
        <w:rPr>
          <w:lang w:val="es-ES" w:eastAsia="ja-JP"/>
        </w:rPr>
        <w:t xml:space="preserve">Medidas </w:t>
      </w:r>
      <w:r w:rsidRPr="00021B91">
        <w:rPr>
          <w:lang w:val="es-ES"/>
        </w:rPr>
        <w:t>técnicas</w:t>
      </w:r>
      <w:r w:rsidRPr="00415BD7">
        <w:rPr>
          <w:lang w:val="es-ES" w:eastAsia="ja-JP"/>
        </w:rPr>
        <w:t xml:space="preserve"> y reglamentarias para garantizar la compatibilidad</w:t>
      </w:r>
      <w:r>
        <w:rPr>
          <w:lang w:val="es-ES" w:eastAsia="ja-JP"/>
        </w:rPr>
        <w:t xml:space="preserve"> </w:t>
      </w:r>
      <w:r w:rsidRPr="00415BD7">
        <w:rPr>
          <w:lang w:val="es-ES" w:eastAsia="ja-JP"/>
        </w:rPr>
        <w:t>entre las</w:t>
      </w:r>
      <w:r>
        <w:rPr>
          <w:lang w:val="es-ES" w:eastAsia="ja-JP"/>
        </w:rPr>
        <w:t xml:space="preserve"> </w:t>
      </w:r>
      <w:r w:rsidRPr="00415BD7">
        <w:rPr>
          <w:lang w:val="es-ES" w:eastAsia="ja-JP"/>
        </w:rPr>
        <w:t>IMT y el SMS, con respecto a las operaciones del SMS en</w:t>
      </w:r>
      <w:r>
        <w:rPr>
          <w:lang w:val="es-ES" w:eastAsia="ja-JP"/>
        </w:rPr>
        <w:t xml:space="preserve"> </w:t>
      </w:r>
      <w:r w:rsidRPr="00415BD7">
        <w:rPr>
          <w:lang w:val="es-ES" w:eastAsia="ja-JP"/>
        </w:rPr>
        <w:t>la</w:t>
      </w:r>
      <w:r>
        <w:rPr>
          <w:lang w:val="es-ES" w:eastAsia="ja-JP"/>
        </w:rPr>
        <w:t xml:space="preserve"> </w:t>
      </w:r>
      <w:r w:rsidRPr="00415BD7">
        <w:rPr>
          <w:lang w:val="es-ES" w:eastAsia="ja-JP"/>
        </w:rPr>
        <w:t>banda</w:t>
      </w:r>
      <w:r>
        <w:rPr>
          <w:lang w:val="es-ES" w:eastAsia="ja-JP"/>
        </w:rPr>
        <w:t xml:space="preserve"> </w:t>
      </w:r>
      <w:r w:rsidRPr="00415BD7">
        <w:rPr>
          <w:lang w:val="es-ES" w:eastAsia="ja-JP"/>
        </w:rPr>
        <w:t>de frecuencias 1</w:t>
      </w:r>
      <w:r>
        <w:rPr>
          <w:lang w:val="es-ES" w:eastAsia="ja-JP"/>
        </w:rPr>
        <w:t> </w:t>
      </w:r>
      <w:r w:rsidRPr="00415BD7">
        <w:rPr>
          <w:lang w:val="es-ES" w:eastAsia="ja-JP"/>
        </w:rPr>
        <w:t>518</w:t>
      </w:r>
      <w:r>
        <w:rPr>
          <w:lang w:val="es-ES" w:eastAsia="ja-JP"/>
        </w:rPr>
        <w:noBreakHyphen/>
      </w:r>
      <w:r w:rsidRPr="00415BD7">
        <w:rPr>
          <w:lang w:val="es-ES" w:eastAsia="ja-JP"/>
        </w:rPr>
        <w:t>1 525 MHz</w:t>
      </w:r>
      <w:r>
        <w:rPr>
          <w:lang w:val="es-ES" w:eastAsia="ja-JP"/>
        </w:rPr>
        <w:t>,</w:t>
      </w:r>
      <w:r w:rsidRPr="00415BD7">
        <w:rPr>
          <w:lang w:val="es-ES" w:eastAsia="ja-JP"/>
        </w:rPr>
        <w:t xml:space="preserve"> para las administraciones</w:t>
      </w:r>
      <w:r>
        <w:rPr>
          <w:lang w:val="es-ES" w:eastAsia="ja-JP"/>
        </w:rPr>
        <w:t xml:space="preserve"> </w:t>
      </w:r>
      <w:r w:rsidRPr="00415BD7">
        <w:rPr>
          <w:lang w:val="es-ES" w:eastAsia="ja-JP"/>
        </w:rPr>
        <w:t xml:space="preserve">que deseen implantar las IMT </w:t>
      </w:r>
      <w:r>
        <w:rPr>
          <w:lang w:val="es-ES" w:eastAsia="ja-JP"/>
        </w:rPr>
        <w:br/>
      </w:r>
      <w:r w:rsidRPr="00415BD7">
        <w:rPr>
          <w:lang w:val="es-ES" w:eastAsia="ja-JP"/>
        </w:rPr>
        <w:t>en la banda de frecuencias 1 492-1 518 MHz</w:t>
      </w:r>
      <w:bookmarkStart w:id="2" w:name="_Hlk147137642"/>
      <w:bookmarkEnd w:id="1"/>
      <w:r w:rsidRPr="00415BD7">
        <w:rPr>
          <w:rStyle w:val="FootnoteReference"/>
          <w:lang w:eastAsia="ja-JP"/>
        </w:rPr>
        <w:footnoteReference w:id="2"/>
      </w:r>
      <w:bookmarkEnd w:id="2"/>
    </w:p>
    <w:p w14:paraId="7BDB94E9" w14:textId="77777777" w:rsidR="00776A6C" w:rsidRDefault="00776A6C" w:rsidP="00713AF4">
      <w:pPr>
        <w:spacing w:before="400"/>
        <w:rPr>
          <w:rFonts w:eastAsia="Batang"/>
          <w:lang w:val="es-ES"/>
        </w:rPr>
      </w:pPr>
      <w:r>
        <w:rPr>
          <w:rFonts w:eastAsia="Batang"/>
          <w:lang w:val="es-ES"/>
        </w:rPr>
        <w:t>En l</w:t>
      </w:r>
      <w:r w:rsidRPr="00415BD7">
        <w:rPr>
          <w:rFonts w:eastAsia="Batang"/>
          <w:lang w:val="es-ES"/>
        </w:rPr>
        <w:t>a presente Recomendación</w:t>
      </w:r>
      <w:r>
        <w:rPr>
          <w:rFonts w:eastAsia="Batang"/>
          <w:lang w:val="es-ES"/>
        </w:rPr>
        <w:t xml:space="preserve"> se facilitan</w:t>
      </w:r>
      <w:r w:rsidRPr="00415BD7">
        <w:rPr>
          <w:rFonts w:eastAsia="Batang"/>
          <w:lang w:val="es-ES"/>
        </w:rPr>
        <w:t xml:space="preserve"> medidas técnicas y reglamentarias para la compatibilidad </w:t>
      </w:r>
      <w:r>
        <w:rPr>
          <w:rFonts w:eastAsia="Batang"/>
          <w:lang w:val="es-ES"/>
        </w:rPr>
        <w:t>en</w:t>
      </w:r>
      <w:r w:rsidRPr="00415BD7">
        <w:rPr>
          <w:rFonts w:eastAsia="Batang"/>
          <w:lang w:val="es-ES"/>
        </w:rPr>
        <w:t xml:space="preserve"> banda adyacente entre los sistemas </w:t>
      </w:r>
      <w:r>
        <w:rPr>
          <w:rFonts w:eastAsia="Batang"/>
          <w:lang w:val="es-ES"/>
        </w:rPr>
        <w:t>de</w:t>
      </w:r>
      <w:r w:rsidRPr="00415BD7">
        <w:rPr>
          <w:rFonts w:eastAsia="Batang"/>
          <w:lang w:val="es-ES"/>
        </w:rPr>
        <w:t xml:space="preserve"> satélite</w:t>
      </w:r>
      <w:r>
        <w:rPr>
          <w:rFonts w:eastAsia="Batang"/>
          <w:lang w:val="es-ES"/>
        </w:rPr>
        <w:t>s</w:t>
      </w:r>
      <w:r w:rsidRPr="00415BD7">
        <w:rPr>
          <w:rFonts w:eastAsia="Batang"/>
          <w:lang w:val="es-ES"/>
        </w:rPr>
        <w:t xml:space="preserve"> del servicio móvil por satélite que funcionan en </w:t>
      </w:r>
      <w:r w:rsidRPr="007A5FD9">
        <w:rPr>
          <w:rFonts w:eastAsia="Batang"/>
          <w:spacing w:val="-2"/>
          <w:lang w:val="es-ES"/>
        </w:rPr>
        <w:t>la banda 1 518</w:t>
      </w:r>
      <w:r w:rsidRPr="007A5FD9">
        <w:rPr>
          <w:rFonts w:eastAsia="Batang"/>
          <w:spacing w:val="-2"/>
          <w:lang w:val="es-ES"/>
        </w:rPr>
        <w:noBreakHyphen/>
        <w:t>1 525 MHz y los sistemas IMT terrenales que funcionan en la banda 1 492</w:t>
      </w:r>
      <w:r w:rsidRPr="007A5FD9">
        <w:rPr>
          <w:rFonts w:eastAsia="Batang"/>
          <w:spacing w:val="-2"/>
          <w:lang w:val="es-ES"/>
        </w:rPr>
        <w:noBreakHyphen/>
        <w:t>1 518 MHz,</w:t>
      </w:r>
      <w:r w:rsidRPr="00415BD7">
        <w:rPr>
          <w:rFonts w:eastAsia="Batang"/>
          <w:lang w:val="es-ES"/>
        </w:rPr>
        <w:t xml:space="preserve"> </w:t>
      </w:r>
      <w:r>
        <w:rPr>
          <w:rFonts w:eastAsia="Batang"/>
          <w:lang w:val="es-ES"/>
        </w:rPr>
        <w:t>conforme a lo previsto</w:t>
      </w:r>
      <w:r w:rsidRPr="00415BD7">
        <w:rPr>
          <w:rFonts w:eastAsia="Batang"/>
          <w:lang w:val="es-ES"/>
        </w:rPr>
        <w:t xml:space="preserve"> en la Resolución </w:t>
      </w:r>
      <w:r w:rsidRPr="00415BD7">
        <w:rPr>
          <w:rFonts w:eastAsia="Batang"/>
          <w:b/>
          <w:bCs/>
          <w:lang w:val="es-ES"/>
        </w:rPr>
        <w:t>223 (Rev.CMR-19)</w:t>
      </w:r>
      <w:r w:rsidRPr="00415BD7">
        <w:rPr>
          <w:rFonts w:eastAsia="Batang"/>
          <w:lang w:val="es-ES"/>
        </w:rPr>
        <w:t>.</w:t>
      </w:r>
    </w:p>
    <w:p w14:paraId="31EC9E37" w14:textId="77777777" w:rsidR="00776A6C" w:rsidRPr="00694485" w:rsidRDefault="00776A6C" w:rsidP="00776A6C">
      <w:pPr>
        <w:spacing w:before="360"/>
        <w:jc w:val="center"/>
        <w:rPr>
          <w:lang w:val="fr-FR"/>
        </w:rPr>
      </w:pPr>
      <w:r w:rsidRPr="00B12A96">
        <w:rPr>
          <w:lang w:val="fr-FR"/>
        </w:rPr>
        <w:t>______________</w:t>
      </w:r>
    </w:p>
    <w:sectPr w:rsidR="00776A6C" w:rsidRPr="00694485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8E65" w14:textId="77777777" w:rsidR="00CD1697" w:rsidRDefault="00CD1697">
      <w:r>
        <w:separator/>
      </w:r>
    </w:p>
  </w:endnote>
  <w:endnote w:type="continuationSeparator" w:id="0">
    <w:p w14:paraId="3779F680" w14:textId="77777777"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3B" w14:textId="079ABC7B" w:rsidR="00CD1697" w:rsidRPr="009440C7" w:rsidRDefault="00307AFE" w:rsidP="00307AF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440C7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440C7">
      <w:rPr>
        <w:color w:val="4F81BD" w:themeColor="accent1"/>
        <w:sz w:val="19"/>
        <w:szCs w:val="19"/>
        <w:lang w:val="es-ES"/>
      </w:rPr>
      <w:t>Nations</w:t>
    </w:r>
    <w:proofErr w:type="spellEnd"/>
    <w:r w:rsidRPr="009440C7">
      <w:rPr>
        <w:color w:val="4F81BD" w:themeColor="accent1"/>
        <w:sz w:val="19"/>
        <w:szCs w:val="19"/>
        <w:lang w:val="es-ES"/>
      </w:rPr>
      <w:t>, CH</w:t>
    </w:r>
    <w:r w:rsidRPr="009440C7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440C7">
      <w:rPr>
        <w:color w:val="4F81BD" w:themeColor="accent1"/>
        <w:sz w:val="19"/>
        <w:szCs w:val="19"/>
        <w:lang w:val="es-ES"/>
      </w:rPr>
      <w:br/>
      <w:t>Tel</w:t>
    </w:r>
    <w:r w:rsidR="00643B50" w:rsidRPr="009440C7">
      <w:rPr>
        <w:color w:val="4F81BD" w:themeColor="accent1"/>
        <w:sz w:val="19"/>
        <w:szCs w:val="19"/>
        <w:lang w:val="es-ES"/>
      </w:rPr>
      <w:t>.</w:t>
    </w:r>
    <w:r w:rsidRPr="009440C7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440C7">
        <w:rPr>
          <w:rStyle w:val="Hyperlink"/>
          <w:sz w:val="19"/>
          <w:szCs w:val="19"/>
          <w:lang w:val="es-ES"/>
        </w:rPr>
        <w:t>itumail@itu.int</w:t>
      </w:r>
    </w:hyperlink>
    <w:r w:rsidRPr="009440C7">
      <w:rPr>
        <w:color w:val="4F81BD" w:themeColor="accent1"/>
        <w:sz w:val="19"/>
        <w:szCs w:val="19"/>
        <w:lang w:val="es-ES"/>
      </w:rPr>
      <w:t xml:space="preserve"> • Fax: +41 22 733 7256 • </w:t>
    </w:r>
    <w:hyperlink r:id="rId2" w:history="1">
      <w:r w:rsidRPr="009440C7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A123" w14:textId="77777777" w:rsidR="00CD1697" w:rsidRDefault="00CD1697">
      <w:r>
        <w:t>____________________</w:t>
      </w:r>
    </w:p>
  </w:footnote>
  <w:footnote w:type="continuationSeparator" w:id="0">
    <w:p w14:paraId="7D88320D" w14:textId="77777777" w:rsidR="00CD1697" w:rsidRDefault="00CD1697">
      <w:r>
        <w:continuationSeparator/>
      </w:r>
    </w:p>
  </w:footnote>
  <w:footnote w:id="1">
    <w:p w14:paraId="5D7E694A" w14:textId="77777777" w:rsidR="00776A6C" w:rsidRPr="00FC7B9C" w:rsidRDefault="00776A6C" w:rsidP="00FC7B9C">
      <w:pPr>
        <w:pStyle w:val="FootnoteText"/>
        <w:rPr>
          <w:sz w:val="24"/>
          <w:szCs w:val="28"/>
          <w:lang w:val="es-ES"/>
        </w:rPr>
      </w:pPr>
      <w:r>
        <w:rPr>
          <w:rStyle w:val="FootnoteReference"/>
        </w:rPr>
        <w:footnoteRef/>
      </w:r>
      <w:r w:rsidRPr="00415BD7">
        <w:rPr>
          <w:lang w:val="es-ES"/>
        </w:rPr>
        <w:tab/>
      </w:r>
      <w:r w:rsidRPr="00FC7B9C">
        <w:rPr>
          <w:sz w:val="24"/>
          <w:szCs w:val="28"/>
          <w:lang w:val="es-ES"/>
        </w:rPr>
        <w:t xml:space="preserve">Esta Recomendación debería señalarse a la atención de la Organización Marítima Internacional (OMI), la </w:t>
      </w:r>
      <w:r w:rsidRPr="00925E9D">
        <w:rPr>
          <w:sz w:val="24"/>
          <w:szCs w:val="28"/>
          <w:lang w:val="es-ES"/>
        </w:rPr>
        <w:t>Organización</w:t>
      </w:r>
      <w:r w:rsidRPr="00FC7B9C">
        <w:rPr>
          <w:sz w:val="24"/>
          <w:szCs w:val="28"/>
          <w:lang w:val="es-ES"/>
        </w:rPr>
        <w:t xml:space="preserve"> de Aviación Civil Internacional (OACI) y la Organización Internacional de Telecomunicaciones Móviles por Satélite (IMSO).</w:t>
      </w:r>
    </w:p>
  </w:footnote>
  <w:footnote w:id="2">
    <w:p w14:paraId="559A1665" w14:textId="7879F36D" w:rsidR="00776A6C" w:rsidRPr="00FC7B9C" w:rsidRDefault="00776A6C" w:rsidP="00E516EB">
      <w:pPr>
        <w:pStyle w:val="FootnoteText"/>
        <w:rPr>
          <w:sz w:val="24"/>
          <w:szCs w:val="28"/>
          <w:lang w:val="es-ES"/>
        </w:rPr>
      </w:pPr>
      <w:r w:rsidRPr="00735179">
        <w:rPr>
          <w:rStyle w:val="FootnoteReference"/>
          <w:sz w:val="16"/>
          <w:szCs w:val="18"/>
        </w:rPr>
        <w:footnoteRef/>
      </w:r>
      <w:r w:rsidRPr="00415BD7">
        <w:rPr>
          <w:lang w:val="es-ES"/>
        </w:rPr>
        <w:tab/>
      </w:r>
      <w:r w:rsidRPr="00FC7B9C">
        <w:rPr>
          <w:sz w:val="24"/>
          <w:szCs w:val="28"/>
          <w:lang w:val="es-ES"/>
        </w:rPr>
        <w:t xml:space="preserve">Si bien la Recomendación se basa en los estudios solicitados por la Resolución </w:t>
      </w:r>
      <w:r w:rsidRPr="00FC7B9C">
        <w:rPr>
          <w:b/>
          <w:bCs/>
          <w:sz w:val="24"/>
          <w:szCs w:val="28"/>
          <w:lang w:val="es-ES"/>
        </w:rPr>
        <w:t>223 (Rev.CMR-19)</w:t>
      </w:r>
      <w:r w:rsidRPr="00FC7B9C">
        <w:rPr>
          <w:sz w:val="24"/>
          <w:szCs w:val="28"/>
          <w:lang w:val="es-ES"/>
        </w:rPr>
        <w:t>, relativos a la coexistencia entre las IMT en la banda 1 492-1 518 MHz y el SMS en la banda 1</w:t>
      </w:r>
      <w:r w:rsidR="00683973">
        <w:rPr>
          <w:sz w:val="24"/>
          <w:szCs w:val="28"/>
          <w:lang w:val="es-ES"/>
        </w:rPr>
        <w:t> </w:t>
      </w:r>
      <w:r w:rsidRPr="00FC7B9C">
        <w:rPr>
          <w:sz w:val="24"/>
          <w:szCs w:val="28"/>
          <w:lang w:val="es-ES"/>
        </w:rPr>
        <w:t>518</w:t>
      </w:r>
      <w:r w:rsidR="00683973">
        <w:rPr>
          <w:sz w:val="24"/>
          <w:szCs w:val="28"/>
          <w:lang w:val="es-ES"/>
        </w:rPr>
        <w:noBreakHyphen/>
      </w:r>
      <w:r w:rsidRPr="00FC7B9C">
        <w:rPr>
          <w:sz w:val="24"/>
          <w:szCs w:val="28"/>
          <w:lang w:val="es-ES"/>
        </w:rPr>
        <w:t>1</w:t>
      </w:r>
      <w:r w:rsidR="00683973">
        <w:rPr>
          <w:sz w:val="24"/>
          <w:szCs w:val="28"/>
          <w:lang w:val="es-ES"/>
        </w:rPr>
        <w:t> </w:t>
      </w:r>
      <w:r w:rsidRPr="00FC7B9C">
        <w:rPr>
          <w:sz w:val="24"/>
          <w:szCs w:val="28"/>
          <w:lang w:val="es-ES"/>
        </w:rPr>
        <w:t>525 MHz, los requisitos técnicos y las medidas reglamentarias recomendados son asimismo eficaces y pueden aplicarse a las ETM que funcionan en la banda 1 525-1 559 MHz.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3E3A" w14:textId="35FAC7A8" w:rsidR="00CD1697" w:rsidRPr="00D239B4" w:rsidRDefault="00CD1697" w:rsidP="00307AF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7273" w14:textId="77777777"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6"/>
      <w:gridCol w:w="4977"/>
    </w:tblGrid>
    <w:tr w:rsidR="008D70C6" w14:paraId="13F62A5A" w14:textId="77777777" w:rsidTr="00164974">
      <w:trPr>
        <w:jc w:val="center"/>
      </w:trPr>
      <w:tc>
        <w:tcPr>
          <w:tcW w:w="4814" w:type="dxa"/>
        </w:tcPr>
        <w:p w14:paraId="7ED8A6C1" w14:textId="77777777" w:rsidR="008D70C6" w:rsidRDefault="008D70C6" w:rsidP="008D70C6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183BD9EC" wp14:editId="4B23FDAA">
                <wp:extent cx="765175" cy="765175"/>
                <wp:effectExtent l="0" t="0" r="0" b="0"/>
                <wp:docPr id="42917069" name="Picture 4291706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88225EF" w14:textId="77777777" w:rsidR="008D70C6" w:rsidRDefault="008D70C6" w:rsidP="008D70C6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EC72ECF" wp14:editId="7A5BA30C">
                <wp:extent cx="2938780" cy="723186"/>
                <wp:effectExtent l="0" t="0" r="0" b="1270"/>
                <wp:docPr id="939290284" name="Picture 93929028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C38114" w14:textId="77777777" w:rsidR="008D70C6" w:rsidRPr="00EA15B3" w:rsidRDefault="008D70C6" w:rsidP="008D70C6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323971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066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B0AF6"/>
    <w:rsid w:val="000B0E9B"/>
    <w:rsid w:val="000B2CAE"/>
    <w:rsid w:val="000C0264"/>
    <w:rsid w:val="000C03C7"/>
    <w:rsid w:val="000C2AD0"/>
    <w:rsid w:val="000D3F3B"/>
    <w:rsid w:val="000E3DEE"/>
    <w:rsid w:val="000E4BCD"/>
    <w:rsid w:val="00100B72"/>
    <w:rsid w:val="00101F7D"/>
    <w:rsid w:val="00103C76"/>
    <w:rsid w:val="001119C8"/>
    <w:rsid w:val="0011265F"/>
    <w:rsid w:val="00117282"/>
    <w:rsid w:val="00117389"/>
    <w:rsid w:val="0012191D"/>
    <w:rsid w:val="00121C2D"/>
    <w:rsid w:val="00134404"/>
    <w:rsid w:val="00144DFB"/>
    <w:rsid w:val="00146F64"/>
    <w:rsid w:val="00164974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563F5"/>
    <w:rsid w:val="00266E74"/>
    <w:rsid w:val="0028193E"/>
    <w:rsid w:val="00283C3B"/>
    <w:rsid w:val="002861E6"/>
    <w:rsid w:val="00287D18"/>
    <w:rsid w:val="002A2618"/>
    <w:rsid w:val="002A5DD7"/>
    <w:rsid w:val="002A693B"/>
    <w:rsid w:val="002B0A1E"/>
    <w:rsid w:val="002B0CAC"/>
    <w:rsid w:val="002C09A3"/>
    <w:rsid w:val="002D5A15"/>
    <w:rsid w:val="002D5BDD"/>
    <w:rsid w:val="002E3D27"/>
    <w:rsid w:val="002E6646"/>
    <w:rsid w:val="002F0890"/>
    <w:rsid w:val="002F2531"/>
    <w:rsid w:val="002F2EB3"/>
    <w:rsid w:val="002F4967"/>
    <w:rsid w:val="00306452"/>
    <w:rsid w:val="00307AFE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67ECB"/>
    <w:rsid w:val="0037309C"/>
    <w:rsid w:val="00380A6E"/>
    <w:rsid w:val="003836D4"/>
    <w:rsid w:val="00384308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1A1E"/>
    <w:rsid w:val="003D4A69"/>
    <w:rsid w:val="003E504F"/>
    <w:rsid w:val="003E78D6"/>
    <w:rsid w:val="00400573"/>
    <w:rsid w:val="004007A3"/>
    <w:rsid w:val="00406D71"/>
    <w:rsid w:val="004326DB"/>
    <w:rsid w:val="0043682E"/>
    <w:rsid w:val="00441EBD"/>
    <w:rsid w:val="00447ECB"/>
    <w:rsid w:val="00453CB9"/>
    <w:rsid w:val="004623F7"/>
    <w:rsid w:val="00475DD1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1627"/>
    <w:rsid w:val="00505309"/>
    <w:rsid w:val="0050789B"/>
    <w:rsid w:val="0051672E"/>
    <w:rsid w:val="005224A1"/>
    <w:rsid w:val="00534372"/>
    <w:rsid w:val="00543DF8"/>
    <w:rsid w:val="00546101"/>
    <w:rsid w:val="0054799D"/>
    <w:rsid w:val="00552165"/>
    <w:rsid w:val="00553DD7"/>
    <w:rsid w:val="005638CF"/>
    <w:rsid w:val="005654B1"/>
    <w:rsid w:val="005669E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40B8"/>
    <w:rsid w:val="005E5EB3"/>
    <w:rsid w:val="005F011A"/>
    <w:rsid w:val="005F3CB6"/>
    <w:rsid w:val="005F657C"/>
    <w:rsid w:val="005F78BF"/>
    <w:rsid w:val="00602D53"/>
    <w:rsid w:val="006047E5"/>
    <w:rsid w:val="00623AE3"/>
    <w:rsid w:val="0062522E"/>
    <w:rsid w:val="006259E9"/>
    <w:rsid w:val="0062700F"/>
    <w:rsid w:val="00631740"/>
    <w:rsid w:val="0064371D"/>
    <w:rsid w:val="00643B50"/>
    <w:rsid w:val="00650543"/>
    <w:rsid w:val="00650B2A"/>
    <w:rsid w:val="00651777"/>
    <w:rsid w:val="006550F8"/>
    <w:rsid w:val="006829F3"/>
    <w:rsid w:val="00683973"/>
    <w:rsid w:val="006A124F"/>
    <w:rsid w:val="006A518B"/>
    <w:rsid w:val="006B0590"/>
    <w:rsid w:val="006B49DA"/>
    <w:rsid w:val="006C53F8"/>
    <w:rsid w:val="006C7CDE"/>
    <w:rsid w:val="00713AF4"/>
    <w:rsid w:val="007234B1"/>
    <w:rsid w:val="00723D08"/>
    <w:rsid w:val="00725FDA"/>
    <w:rsid w:val="00727816"/>
    <w:rsid w:val="00730B9A"/>
    <w:rsid w:val="0073399A"/>
    <w:rsid w:val="00750CFA"/>
    <w:rsid w:val="007553DA"/>
    <w:rsid w:val="00770D9E"/>
    <w:rsid w:val="00775DB8"/>
    <w:rsid w:val="00776A6C"/>
    <w:rsid w:val="00782354"/>
    <w:rsid w:val="007921A7"/>
    <w:rsid w:val="007A5FD9"/>
    <w:rsid w:val="007A7FF8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70C6"/>
    <w:rsid w:val="008E006D"/>
    <w:rsid w:val="008E38B4"/>
    <w:rsid w:val="008F4F21"/>
    <w:rsid w:val="00904D4A"/>
    <w:rsid w:val="00906BC5"/>
    <w:rsid w:val="009076D7"/>
    <w:rsid w:val="00912DAB"/>
    <w:rsid w:val="009151BA"/>
    <w:rsid w:val="00925023"/>
    <w:rsid w:val="00925E9D"/>
    <w:rsid w:val="009277BC"/>
    <w:rsid w:val="00927D57"/>
    <w:rsid w:val="00927E24"/>
    <w:rsid w:val="00931A51"/>
    <w:rsid w:val="009440C7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00AE"/>
    <w:rsid w:val="00A1090B"/>
    <w:rsid w:val="00A119E6"/>
    <w:rsid w:val="00A20FBC"/>
    <w:rsid w:val="00A243E2"/>
    <w:rsid w:val="00A31370"/>
    <w:rsid w:val="00A33D80"/>
    <w:rsid w:val="00A34D6F"/>
    <w:rsid w:val="00A41F91"/>
    <w:rsid w:val="00A621D6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13C9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D4DC1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3E1"/>
    <w:rsid w:val="00CB3771"/>
    <w:rsid w:val="00CB44BF"/>
    <w:rsid w:val="00CB5153"/>
    <w:rsid w:val="00CD1697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D5D1C"/>
    <w:rsid w:val="00DE3CEB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6EB"/>
    <w:rsid w:val="00E520E2"/>
    <w:rsid w:val="00E530C4"/>
    <w:rsid w:val="00E53DCE"/>
    <w:rsid w:val="00E55996"/>
    <w:rsid w:val="00E64254"/>
    <w:rsid w:val="00E67928"/>
    <w:rsid w:val="00E70FB5"/>
    <w:rsid w:val="00E73037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EF4CF9"/>
    <w:rsid w:val="00F23AE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7B9C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BBF60E3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qFormat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DD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2563F5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2563F5"/>
    <w:rPr>
      <w:rFonts w:ascii="Calibri" w:hAnsi="Calibri"/>
      <w:b/>
      <w:sz w:val="24"/>
    </w:rPr>
  </w:style>
  <w:style w:type="paragraph" w:styleId="Revision">
    <w:name w:val="Revision"/>
    <w:hidden/>
    <w:uiPriority w:val="99"/>
    <w:semiHidden/>
    <w:rsid w:val="00146F6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4974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76A6C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dms_ties/itu-r/md/19/sg05/c/R19-SG05-C-0153!P01!MSW-E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5-C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dms_ties/itu-r/md/19/sg05/c/R19-SG05-C-0153!P01!MSW-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91FC3DA584A6D8E2235DF7659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8BF7-AEA8-41A4-9114-EAE4FFE38854}"/>
      </w:docPartPr>
      <w:docPartBody>
        <w:p w:rsidR="005B6DFD" w:rsidRDefault="007518D3" w:rsidP="007518D3">
          <w:pPr>
            <w:pStyle w:val="51591FC3DA584A6D8E2235DF7659D54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1ABD74BE52794B70AD719F37280D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6D47-1895-490C-939A-648FACEDAEBA}"/>
      </w:docPartPr>
      <w:docPartBody>
        <w:p w:rsidR="00577A8C" w:rsidRDefault="00DF71E1" w:rsidP="00DF71E1">
          <w:pPr>
            <w:pStyle w:val="1ABD74BE52794B70AD719F37280D949D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7F19A888429D45C991C9861CE52A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B8EF-CC80-4CA7-B134-050E441062BA}"/>
      </w:docPartPr>
      <w:docPartBody>
        <w:p w:rsidR="00577A8C" w:rsidRDefault="00DF71E1" w:rsidP="00DF71E1">
          <w:pPr>
            <w:pStyle w:val="7F19A888429D45C991C9861CE52AAD0F"/>
          </w:pPr>
          <w:r w:rsidRPr="004F4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0C"/>
    <w:rsid w:val="001A23E6"/>
    <w:rsid w:val="0039750A"/>
    <w:rsid w:val="00577A8C"/>
    <w:rsid w:val="005B6DFD"/>
    <w:rsid w:val="005F720C"/>
    <w:rsid w:val="007518D3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1E1"/>
    <w:rPr>
      <w:color w:val="808080"/>
    </w:rPr>
  </w:style>
  <w:style w:type="paragraph" w:customStyle="1" w:styleId="51591FC3DA584A6D8E2235DF7659D54C">
    <w:name w:val="51591FC3DA584A6D8E2235DF7659D54C"/>
    <w:rsid w:val="007518D3"/>
  </w:style>
  <w:style w:type="paragraph" w:customStyle="1" w:styleId="1ABD74BE52794B70AD719F37280D949D">
    <w:name w:val="1ABD74BE52794B70AD719F37280D949D"/>
    <w:rsid w:val="00DF71E1"/>
  </w:style>
  <w:style w:type="paragraph" w:customStyle="1" w:styleId="7F19A888429D45C991C9861CE52AAD0F">
    <w:name w:val="7F19A888429D45C991C9861CE52AAD0F"/>
    <w:rsid w:val="00DF7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58F0-F14C-48A6-B253-45FA16E8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191</TotalTime>
  <Pages>3</Pages>
  <Words>519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33</cp:revision>
  <cp:lastPrinted>2020-02-07T14:00:00Z</cp:lastPrinted>
  <dcterms:created xsi:type="dcterms:W3CDTF">2020-02-04T10:48:00Z</dcterms:created>
  <dcterms:modified xsi:type="dcterms:W3CDTF">2023-10-06T12:15:00Z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