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22572F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22572F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25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25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25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25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22572F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22572F" w:rsidRDefault="00456812" w:rsidP="00E17344">
            <w:pPr>
              <w:spacing w:before="0"/>
            </w:pPr>
            <w:r w:rsidRPr="0022572F">
              <w:t>Административный циркуляр</w:t>
            </w:r>
          </w:p>
          <w:p w14:paraId="7DF18AB5" w14:textId="79ABD867" w:rsidR="00651777" w:rsidRPr="0022572F" w:rsidRDefault="00E17344" w:rsidP="00E17344">
            <w:pPr>
              <w:spacing w:before="0"/>
              <w:rPr>
                <w:b/>
                <w:bCs/>
              </w:rPr>
            </w:pPr>
            <w:r w:rsidRPr="0022572F">
              <w:rPr>
                <w:b/>
                <w:bCs/>
              </w:rPr>
              <w:t>CA</w:t>
            </w:r>
            <w:r w:rsidR="004A7970" w:rsidRPr="0022572F">
              <w:rPr>
                <w:b/>
                <w:bCs/>
              </w:rPr>
              <w:t>CE</w:t>
            </w:r>
            <w:r w:rsidR="003836D4" w:rsidRPr="0022572F">
              <w:rPr>
                <w:b/>
                <w:bCs/>
              </w:rPr>
              <w:t>/</w:t>
            </w:r>
            <w:r w:rsidR="00881C2F" w:rsidRPr="0022572F">
              <w:rPr>
                <w:b/>
                <w:bCs/>
              </w:rPr>
              <w:t>10</w:t>
            </w:r>
            <w:r w:rsidR="00B852AF" w:rsidRPr="0022572F">
              <w:rPr>
                <w:b/>
                <w:bCs/>
              </w:rPr>
              <w:t>63</w:t>
            </w:r>
          </w:p>
        </w:tc>
        <w:tc>
          <w:tcPr>
            <w:tcW w:w="2727" w:type="dxa"/>
            <w:shd w:val="clear" w:color="auto" w:fill="auto"/>
          </w:tcPr>
          <w:p w14:paraId="36634388" w14:textId="07C5AED3" w:rsidR="00651777" w:rsidRPr="0022572F" w:rsidRDefault="00B852AF" w:rsidP="00034340">
            <w:pPr>
              <w:spacing w:before="0"/>
              <w:jc w:val="right"/>
            </w:pPr>
            <w:r w:rsidRPr="0022572F">
              <w:t>15</w:t>
            </w:r>
            <w:r w:rsidR="00881C2F" w:rsidRPr="0022572F">
              <w:t xml:space="preserve"> ию</w:t>
            </w:r>
            <w:r w:rsidRPr="0022572F">
              <w:t>н</w:t>
            </w:r>
            <w:r w:rsidR="00881C2F" w:rsidRPr="0022572F">
              <w:t>я 202</w:t>
            </w:r>
            <w:r w:rsidRPr="0022572F">
              <w:t>3</w:t>
            </w:r>
            <w:r w:rsidR="00B35DB1" w:rsidRPr="0022572F">
              <w:t xml:space="preserve"> года</w:t>
            </w:r>
          </w:p>
        </w:tc>
      </w:tr>
      <w:tr w:rsidR="0037309C" w:rsidRPr="0022572F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22572F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22572F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22572F" w:rsidRDefault="0037309C" w:rsidP="00D374CD">
            <w:pPr>
              <w:spacing w:before="0"/>
            </w:pPr>
          </w:p>
        </w:tc>
      </w:tr>
      <w:tr w:rsidR="0037309C" w:rsidRPr="0022572F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5E0E7AEC" w:rsidR="00D21694" w:rsidRPr="0022572F" w:rsidRDefault="00456812" w:rsidP="00442396">
            <w:pPr>
              <w:spacing w:before="0"/>
              <w:rPr>
                <w:b/>
                <w:bCs/>
              </w:rPr>
            </w:pPr>
            <w:r w:rsidRPr="0022572F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81C2F" w:rsidRPr="0022572F">
              <w:rPr>
                <w:b/>
                <w:bCs/>
              </w:rPr>
              <w:t>1</w:t>
            </w:r>
            <w:r w:rsidRPr="0022572F">
              <w:rPr>
                <w:b/>
                <w:bCs/>
              </w:rPr>
              <w:t>-й Исследовательской комиссии по радиосвязи, и</w:t>
            </w:r>
            <w:r w:rsidR="00881C2F" w:rsidRPr="0022572F">
              <w:rPr>
                <w:b/>
                <w:bCs/>
              </w:rPr>
              <w:t> </w:t>
            </w:r>
            <w:r w:rsidRPr="0022572F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22572F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22572F" w:rsidRDefault="0037309C" w:rsidP="006047E5">
            <w:pPr>
              <w:spacing w:before="0"/>
            </w:pPr>
          </w:p>
        </w:tc>
      </w:tr>
      <w:tr w:rsidR="0037309C" w:rsidRPr="0022572F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22572F" w:rsidRDefault="0037309C" w:rsidP="006047E5">
            <w:pPr>
              <w:spacing w:before="0"/>
            </w:pPr>
          </w:p>
        </w:tc>
      </w:tr>
      <w:tr w:rsidR="00B4054B" w:rsidRPr="0022572F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22572F" w:rsidRDefault="00456812" w:rsidP="00442396">
            <w:r w:rsidRPr="0022572F">
              <w:t>Предмет</w:t>
            </w:r>
            <w:r w:rsidR="00B4054B" w:rsidRPr="0022572F"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52944A3" w14:textId="732CFB21" w:rsidR="00C9704C" w:rsidRPr="0022572F" w:rsidRDefault="00881C2F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22572F">
              <w:rPr>
                <w:b/>
                <w:bCs/>
              </w:rPr>
              <w:t>1</w:t>
            </w:r>
            <w:r w:rsidR="00AA0F6F" w:rsidRPr="0022572F">
              <w:rPr>
                <w:b/>
                <w:bCs/>
              </w:rPr>
              <w:t>-я Исследовательская комиссия по радиосвязи</w:t>
            </w:r>
            <w:r w:rsidR="00AA0F6F" w:rsidRPr="0022572F">
              <w:rPr>
                <w:b/>
              </w:rPr>
              <w:t xml:space="preserve"> </w:t>
            </w:r>
            <w:r w:rsidR="00AA0F6F" w:rsidRPr="0022572F">
              <w:rPr>
                <w:b/>
                <w:bCs/>
              </w:rPr>
              <w:t>(</w:t>
            </w:r>
            <w:r w:rsidRPr="0022572F">
              <w:rPr>
                <w:b/>
                <w:bCs/>
              </w:rPr>
              <w:t>Управление использованием спектра</w:t>
            </w:r>
            <w:r w:rsidR="00AA0F6F" w:rsidRPr="0022572F">
              <w:rPr>
                <w:b/>
                <w:bCs/>
              </w:rPr>
              <w:t>)</w:t>
            </w:r>
          </w:p>
          <w:p w14:paraId="335BDBA0" w14:textId="01965761" w:rsidR="004A7970" w:rsidRPr="0022572F" w:rsidRDefault="00440417" w:rsidP="00881C2F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22572F">
              <w:rPr>
                <w:b/>
                <w:bCs/>
              </w:rPr>
              <w:t>−</w:t>
            </w:r>
            <w:r w:rsidR="00C9704C" w:rsidRPr="0022572F">
              <w:rPr>
                <w:b/>
                <w:bCs/>
              </w:rPr>
              <w:tab/>
            </w:r>
            <w:r w:rsidR="00BC1E20" w:rsidRPr="0022572F">
              <w:rPr>
                <w:b/>
                <w:bCs/>
              </w:rPr>
              <w:t>Предлагаемое одобрение проект</w:t>
            </w:r>
            <w:r w:rsidR="00B852AF" w:rsidRPr="0022572F">
              <w:rPr>
                <w:b/>
                <w:bCs/>
              </w:rPr>
              <w:t>а одной пересмотренной</w:t>
            </w:r>
            <w:r w:rsidR="00BC1E20" w:rsidRPr="0022572F">
              <w:rPr>
                <w:b/>
                <w:bCs/>
              </w:rPr>
              <w:t xml:space="preserve"> Рекомендаци</w:t>
            </w:r>
            <w:r w:rsidR="00B852AF" w:rsidRPr="0022572F">
              <w:rPr>
                <w:b/>
                <w:bCs/>
              </w:rPr>
              <w:t>и</w:t>
            </w:r>
            <w:r w:rsidR="00BC1E20" w:rsidRPr="0022572F">
              <w:rPr>
                <w:b/>
                <w:bCs/>
              </w:rPr>
              <w:t xml:space="preserve"> МСЭ-R и </w:t>
            </w:r>
            <w:r w:rsidR="00B852AF" w:rsidRPr="0022572F">
              <w:rPr>
                <w:b/>
                <w:bCs/>
              </w:rPr>
              <w:t>ее</w:t>
            </w:r>
            <w:r w:rsidR="00BC1E20" w:rsidRPr="0022572F">
              <w:rPr>
                <w:b/>
                <w:bCs/>
              </w:rPr>
              <w:t xml:space="preserve"> одновременное утверждение по переписке в соответствии с п. A2.6.2.4 Резолюции МСЭ-R </w:t>
            </w:r>
            <w:proofErr w:type="gramStart"/>
            <w:r w:rsidR="00BC1E20" w:rsidRPr="0022572F">
              <w:rPr>
                <w:b/>
                <w:bCs/>
              </w:rPr>
              <w:t>1-8</w:t>
            </w:r>
            <w:proofErr w:type="gramEnd"/>
            <w:r w:rsidR="00BC1E20" w:rsidRPr="0022572F">
              <w:rPr>
                <w:b/>
                <w:bCs/>
              </w:rPr>
              <w:t xml:space="preserve"> (Процедура одновременного одобрения и утверждения по переписке)</w:t>
            </w:r>
          </w:p>
        </w:tc>
      </w:tr>
      <w:tr w:rsidR="00B4054B" w:rsidRPr="0022572F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22572F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22572F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22572F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22572F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22572F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22572F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22572F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81DB2DB" w14:textId="2F41A80B" w:rsidR="00BC1E20" w:rsidRPr="0022572F" w:rsidRDefault="00BC1E20" w:rsidP="00A00752">
      <w:pPr>
        <w:spacing w:before="720"/>
        <w:jc w:val="both"/>
        <w:rPr>
          <w:rFonts w:cstheme="majorBidi"/>
        </w:rPr>
      </w:pPr>
      <w:r w:rsidRPr="0022572F">
        <w:t xml:space="preserve">На собрании 1-й Исследовательской комиссии по радиосвязи, состоявшемся </w:t>
      </w:r>
      <w:r w:rsidR="00B852AF" w:rsidRPr="0022572F">
        <w:t>5 и 6 июня</w:t>
      </w:r>
      <w:r w:rsidRPr="0022572F">
        <w:t xml:space="preserve"> 202</w:t>
      </w:r>
      <w:r w:rsidR="00B852AF" w:rsidRPr="0022572F">
        <w:t>3</w:t>
      </w:r>
      <w:r w:rsidRPr="0022572F">
        <w:t xml:space="preserve"> года, Исследовательская комиссия приняла решение </w:t>
      </w:r>
      <w:r w:rsidR="004F4241" w:rsidRPr="0022572F">
        <w:t>добиваться</w:t>
      </w:r>
      <w:r w:rsidRPr="0022572F">
        <w:t xml:space="preserve"> одобрени</w:t>
      </w:r>
      <w:r w:rsidR="004F4241" w:rsidRPr="0022572F">
        <w:t>я</w:t>
      </w:r>
      <w:r w:rsidRPr="0022572F">
        <w:t xml:space="preserve"> проект</w:t>
      </w:r>
      <w:r w:rsidR="00B852AF" w:rsidRPr="0022572F">
        <w:t>а</w:t>
      </w:r>
      <w:r w:rsidRPr="0022572F">
        <w:t xml:space="preserve"> </w:t>
      </w:r>
      <w:r w:rsidR="00B852AF" w:rsidRPr="0022572F">
        <w:t xml:space="preserve">одной пересмотренной </w:t>
      </w:r>
      <w:r w:rsidRPr="0022572F">
        <w:t>Рекомендаци</w:t>
      </w:r>
      <w:r w:rsidR="00B852AF" w:rsidRPr="0022572F">
        <w:t>и</w:t>
      </w:r>
      <w:r w:rsidRPr="0022572F">
        <w:t xml:space="preserve"> МСЭ-R по переписке (п. </w:t>
      </w:r>
      <w:r w:rsidRPr="0022572F">
        <w:rPr>
          <w:bCs/>
        </w:rPr>
        <w:t xml:space="preserve">A2.6.2 </w:t>
      </w:r>
      <w:r w:rsidRPr="0022572F">
        <w:t>Резолюции МСЭ</w:t>
      </w:r>
      <w:r w:rsidRPr="0022572F">
        <w:noBreakHyphen/>
        <w:t>R 1-8), а также решила применить процедуру одновременного одобрения и утверждения по переписке (PSAA) (п. </w:t>
      </w:r>
      <w:r w:rsidRPr="0022572F">
        <w:rPr>
          <w:bCs/>
        </w:rPr>
        <w:t xml:space="preserve">A2.6.2.4 </w:t>
      </w:r>
      <w:r w:rsidRPr="0022572F">
        <w:t>Резолюции МСЭ</w:t>
      </w:r>
      <w:r w:rsidRPr="0022572F">
        <w:noBreakHyphen/>
        <w:t>R 1-8). Названи</w:t>
      </w:r>
      <w:r w:rsidR="00B852AF" w:rsidRPr="0022572F">
        <w:t>е</w:t>
      </w:r>
      <w:r w:rsidRPr="0022572F">
        <w:t xml:space="preserve"> и резюме проект</w:t>
      </w:r>
      <w:r w:rsidR="00B852AF" w:rsidRPr="0022572F">
        <w:t>а</w:t>
      </w:r>
      <w:r w:rsidRPr="0022572F">
        <w:t xml:space="preserve"> Рекомендаци</w:t>
      </w:r>
      <w:r w:rsidR="00B852AF" w:rsidRPr="0022572F">
        <w:t>и</w:t>
      </w:r>
      <w:r w:rsidRPr="0022572F">
        <w:t xml:space="preserve"> приведены в Приложении к настоящему письму. Всем </w:t>
      </w:r>
      <w:r w:rsidRPr="0022572F">
        <w:rPr>
          <w:rFonts w:cstheme="majorBidi"/>
          <w:color w:val="000000"/>
        </w:rPr>
        <w:t xml:space="preserve">Государствам-Членам, возражающим против одобрения проекта Рекомендации, предлагается сообщить Директору и </w:t>
      </w:r>
      <w:r w:rsidR="004F4241" w:rsidRPr="0022572F">
        <w:rPr>
          <w:rFonts w:cstheme="majorBidi"/>
          <w:color w:val="000000"/>
        </w:rPr>
        <w:t>п</w:t>
      </w:r>
      <w:r w:rsidRPr="0022572F">
        <w:rPr>
          <w:rFonts w:cstheme="majorBidi"/>
          <w:color w:val="000000"/>
        </w:rPr>
        <w:t>редседателю Исследовательской комиссии причины такого несогласия</w:t>
      </w:r>
      <w:r w:rsidRPr="0022572F">
        <w:rPr>
          <w:rFonts w:cstheme="majorBidi"/>
        </w:rPr>
        <w:t>.</w:t>
      </w:r>
    </w:p>
    <w:p w14:paraId="66633D45" w14:textId="23049C51" w:rsidR="00BC1E20" w:rsidRPr="0022572F" w:rsidRDefault="00BC1E20" w:rsidP="00A00752">
      <w:pPr>
        <w:jc w:val="both"/>
      </w:pPr>
      <w:r w:rsidRPr="0022572F">
        <w:t xml:space="preserve">Период рассмотрения продлится два месяца и завершится </w:t>
      </w:r>
      <w:r w:rsidR="00B852AF" w:rsidRPr="0022572F">
        <w:rPr>
          <w:u w:val="single"/>
        </w:rPr>
        <w:t>15</w:t>
      </w:r>
      <w:r w:rsidRPr="0022572F">
        <w:rPr>
          <w:u w:val="single"/>
        </w:rPr>
        <w:t> </w:t>
      </w:r>
      <w:r w:rsidR="00B852AF" w:rsidRPr="0022572F">
        <w:rPr>
          <w:u w:val="single"/>
        </w:rPr>
        <w:t>августа</w:t>
      </w:r>
      <w:r w:rsidRPr="0022572F">
        <w:rPr>
          <w:u w:val="single"/>
        </w:rPr>
        <w:t xml:space="preserve"> 202</w:t>
      </w:r>
      <w:r w:rsidR="00B852AF" w:rsidRPr="0022572F">
        <w:rPr>
          <w:u w:val="single"/>
        </w:rPr>
        <w:t>3</w:t>
      </w:r>
      <w:r w:rsidRPr="0022572F">
        <w:rPr>
          <w:rStyle w:val="Style11ptUnderline"/>
        </w:rPr>
        <w:t> года</w:t>
      </w:r>
      <w:r w:rsidRPr="0022572F">
        <w:t>. Если в течение этого периода от Государств-Членов не поступит возражений, проект Рекомендаци</w:t>
      </w:r>
      <w:r w:rsidR="00B852AF" w:rsidRPr="0022572F">
        <w:t>и</w:t>
      </w:r>
      <w:r w:rsidRPr="0022572F">
        <w:t xml:space="preserve"> буд</w:t>
      </w:r>
      <w:r w:rsidR="00B852AF" w:rsidRPr="0022572F">
        <w:t>е</w:t>
      </w:r>
      <w:r w:rsidRPr="0022572F">
        <w:t>т считаться одобренным 1-й Исследовательской комиссией. Кроме того, в силу применения процедуры PSAA эт</w:t>
      </w:r>
      <w:r w:rsidR="00B852AF" w:rsidRPr="0022572F">
        <w:t>от</w:t>
      </w:r>
      <w:r w:rsidRPr="0022572F">
        <w:t xml:space="preserve"> проект Рекомендаци</w:t>
      </w:r>
      <w:r w:rsidR="00B852AF" w:rsidRPr="0022572F">
        <w:t>и</w:t>
      </w:r>
      <w:r w:rsidRPr="0022572F">
        <w:t xml:space="preserve"> также буд</w:t>
      </w:r>
      <w:r w:rsidR="00B852AF" w:rsidRPr="0022572F">
        <w:t>е</w:t>
      </w:r>
      <w:r w:rsidRPr="0022572F">
        <w:t>т считаться утвержденным.</w:t>
      </w:r>
    </w:p>
    <w:p w14:paraId="08326560" w14:textId="0399D712" w:rsidR="00BC1E20" w:rsidRPr="0022572F" w:rsidRDefault="00BC1E20" w:rsidP="00A00752">
      <w:pPr>
        <w:jc w:val="both"/>
      </w:pPr>
      <w:r w:rsidRPr="0022572F">
        <w:t>По истечении вышеуказанного предельного срока результаты упомянутых процедур будут объявлены в Административном циркуляре, а утвержденн</w:t>
      </w:r>
      <w:r w:rsidR="00B852AF" w:rsidRPr="0022572F">
        <w:t>ая</w:t>
      </w:r>
      <w:r w:rsidRPr="0022572F">
        <w:t xml:space="preserve"> Рекомендаци</w:t>
      </w:r>
      <w:r w:rsidR="00B852AF" w:rsidRPr="0022572F">
        <w:t>я</w:t>
      </w:r>
      <w:r w:rsidRPr="0022572F">
        <w:t xml:space="preserve"> буд</w:t>
      </w:r>
      <w:r w:rsidR="00B852AF" w:rsidRPr="0022572F">
        <w:t>е</w:t>
      </w:r>
      <w:r w:rsidRPr="0022572F">
        <w:t>т в кратчайшие сроки опубликован</w:t>
      </w:r>
      <w:r w:rsidR="00B852AF" w:rsidRPr="0022572F">
        <w:t>а</w:t>
      </w:r>
      <w:r w:rsidRPr="0022572F">
        <w:t xml:space="preserve"> (см. </w:t>
      </w:r>
      <w:hyperlink r:id="rId8" w:history="1">
        <w:r w:rsidRPr="0022572F">
          <w:rPr>
            <w:color w:val="0000FF"/>
            <w:u w:val="single"/>
          </w:rPr>
          <w:t>http://www.itu.int/pub/R-REC</w:t>
        </w:r>
      </w:hyperlink>
      <w:r w:rsidRPr="0022572F">
        <w:t>).</w:t>
      </w:r>
    </w:p>
    <w:p w14:paraId="01FDC99D" w14:textId="77777777" w:rsidR="00BC1E20" w:rsidRPr="0022572F" w:rsidRDefault="00BC1E2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2572F">
        <w:br w:type="page"/>
      </w:r>
    </w:p>
    <w:p w14:paraId="632BDCAB" w14:textId="0E3FACBB" w:rsidR="00BC1E20" w:rsidRPr="0022572F" w:rsidRDefault="00BC1E20" w:rsidP="00A00752">
      <w:pPr>
        <w:jc w:val="both"/>
      </w:pPr>
      <w:r w:rsidRPr="0022572F"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</w:t>
      </w:r>
      <w:r w:rsidR="00B852AF" w:rsidRPr="0022572F">
        <w:t>а</w:t>
      </w:r>
      <w:r w:rsidRPr="0022572F">
        <w:t xml:space="preserve"> Рекомендаци</w:t>
      </w:r>
      <w:r w:rsidR="00B852AF" w:rsidRPr="0022572F">
        <w:t>и</w:t>
      </w:r>
      <w:r w:rsidRPr="0022572F">
        <w:t>, упомянут</w:t>
      </w:r>
      <w:r w:rsidR="00B852AF" w:rsidRPr="0022572F">
        <w:t xml:space="preserve">ого </w:t>
      </w:r>
      <w:r w:rsidRPr="0022572F">
        <w:t>в настоящем письме, предлагается как можно скорее сообщить эту информацию в Секретариат. Информация об общей патентной политике МСЭ</w:t>
      </w:r>
      <w:r w:rsidRPr="0022572F">
        <w:noBreakHyphen/>
        <w:t xml:space="preserve">T/МСЭ-R/ИСО/МЭК размещена по адресу: </w:t>
      </w:r>
      <w:hyperlink r:id="rId9" w:history="1">
        <w:r w:rsidRPr="0022572F">
          <w:rPr>
            <w:rStyle w:val="Hyperlink"/>
          </w:rPr>
          <w:t>http://www.itu.int/en/ITU-T/ipr/Pages/policy.aspx</w:t>
        </w:r>
      </w:hyperlink>
      <w:r w:rsidRPr="0022572F">
        <w:t>.</w:t>
      </w:r>
    </w:p>
    <w:p w14:paraId="75B815AA" w14:textId="6DD79D2C" w:rsidR="00705F1D" w:rsidRPr="0022572F" w:rsidRDefault="004F57DC" w:rsidP="00346FFA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22572F">
        <w:t>Марио Маневич</w:t>
      </w:r>
      <w:r w:rsidR="0022572F" w:rsidRPr="0022572F">
        <w:br/>
      </w:r>
      <w:r w:rsidR="00705F1D" w:rsidRPr="0022572F">
        <w:t>Директор Бюро радиосвязи</w:t>
      </w:r>
    </w:p>
    <w:p w14:paraId="32241903" w14:textId="168ADBA5" w:rsidR="009850F4" w:rsidRPr="0022572F" w:rsidRDefault="00705F1D" w:rsidP="007D72F1">
      <w:pPr>
        <w:keepNext/>
        <w:keepLines/>
        <w:widowControl w:val="0"/>
        <w:tabs>
          <w:tab w:val="clear" w:pos="1871"/>
          <w:tab w:val="left" w:pos="1701"/>
        </w:tabs>
        <w:spacing w:before="2400"/>
        <w:ind w:left="2268" w:hanging="2268"/>
      </w:pPr>
      <w:r w:rsidRPr="0022572F">
        <w:rPr>
          <w:b/>
          <w:bCs/>
        </w:rPr>
        <w:t>Приложен</w:t>
      </w:r>
      <w:r w:rsidR="004F57DC" w:rsidRPr="0022572F">
        <w:rPr>
          <w:b/>
          <w:bCs/>
        </w:rPr>
        <w:t>и</w:t>
      </w:r>
      <w:r w:rsidR="00BC1E20" w:rsidRPr="0022572F">
        <w:rPr>
          <w:b/>
          <w:bCs/>
        </w:rPr>
        <w:t>е</w:t>
      </w:r>
      <w:r w:rsidRPr="0022572F">
        <w:t>:</w:t>
      </w:r>
      <w:r w:rsidR="00BC1E20" w:rsidRPr="0022572F">
        <w:tab/>
        <w:t>Названия и резюме проект</w:t>
      </w:r>
      <w:r w:rsidR="00B852AF" w:rsidRPr="0022572F">
        <w:t>а</w:t>
      </w:r>
      <w:r w:rsidR="00BC1E20" w:rsidRPr="0022572F">
        <w:t xml:space="preserve"> Рекомендаци</w:t>
      </w:r>
      <w:r w:rsidR="00B852AF" w:rsidRPr="0022572F">
        <w:t>и</w:t>
      </w:r>
    </w:p>
    <w:p w14:paraId="4F052D6B" w14:textId="0552537F" w:rsidR="00BC1E20" w:rsidRPr="0022572F" w:rsidRDefault="00BC1E20" w:rsidP="00BC1E20">
      <w:pPr>
        <w:keepNext/>
        <w:keepLines/>
        <w:widowControl w:val="0"/>
        <w:tabs>
          <w:tab w:val="clear" w:pos="1871"/>
          <w:tab w:val="left" w:pos="1701"/>
        </w:tabs>
        <w:spacing w:before="960"/>
        <w:ind w:left="2268" w:hanging="2268"/>
        <w:rPr>
          <w:szCs w:val="22"/>
        </w:rPr>
      </w:pPr>
      <w:r w:rsidRPr="0022572F">
        <w:rPr>
          <w:b/>
          <w:bCs/>
          <w:szCs w:val="22"/>
        </w:rPr>
        <w:t>Документ</w:t>
      </w:r>
      <w:r w:rsidRPr="0022572F">
        <w:rPr>
          <w:szCs w:val="22"/>
        </w:rPr>
        <w:t>:</w:t>
      </w:r>
      <w:r w:rsidRPr="0022572F">
        <w:rPr>
          <w:szCs w:val="22"/>
        </w:rPr>
        <w:tab/>
      </w:r>
      <w:r w:rsidRPr="0022572F">
        <w:t>Документ</w:t>
      </w:r>
      <w:r w:rsidRPr="0022572F">
        <w:rPr>
          <w:szCs w:val="22"/>
        </w:rPr>
        <w:t xml:space="preserve"> </w:t>
      </w:r>
      <w:r w:rsidRPr="0022572F">
        <w:rPr>
          <w:szCs w:val="24"/>
        </w:rPr>
        <w:t>1/</w:t>
      </w:r>
      <w:r w:rsidR="00B852AF" w:rsidRPr="0022572F">
        <w:rPr>
          <w:szCs w:val="24"/>
        </w:rPr>
        <w:t>149</w:t>
      </w:r>
      <w:r w:rsidRPr="0022572F">
        <w:rPr>
          <w:szCs w:val="24"/>
        </w:rPr>
        <w:t>(Rev.1)</w:t>
      </w:r>
    </w:p>
    <w:p w14:paraId="37E2AA64" w14:textId="087772A8" w:rsidR="00BC1E20" w:rsidRPr="0022572F" w:rsidRDefault="00BC1E20" w:rsidP="00B852AF">
      <w:pPr>
        <w:keepNext/>
        <w:keepLines/>
        <w:widowControl w:val="0"/>
        <w:tabs>
          <w:tab w:val="clear" w:pos="1871"/>
          <w:tab w:val="left" w:pos="1701"/>
        </w:tabs>
        <w:rPr>
          <w:szCs w:val="22"/>
        </w:rPr>
      </w:pPr>
      <w:r w:rsidRPr="0022572F">
        <w:rPr>
          <w:szCs w:val="22"/>
        </w:rPr>
        <w:t>Эт</w:t>
      </w:r>
      <w:r w:rsidR="00B852AF" w:rsidRPr="0022572F">
        <w:rPr>
          <w:szCs w:val="22"/>
        </w:rPr>
        <w:t>от</w:t>
      </w:r>
      <w:r w:rsidRPr="0022572F">
        <w:rPr>
          <w:szCs w:val="22"/>
        </w:rPr>
        <w:t xml:space="preserve"> документ размещен в электронном формате по адресу: </w:t>
      </w:r>
      <w:hyperlink r:id="rId10" w:history="1">
        <w:r w:rsidR="00B852AF" w:rsidRPr="0022572F">
          <w:rPr>
            <w:rStyle w:val="Hyperlink"/>
          </w:rPr>
          <w:t>https://www.itu.int/md/R19-SG01-C-0149/en</w:t>
        </w:r>
      </w:hyperlink>
      <w:r w:rsidR="00E6326A" w:rsidRPr="0022572F">
        <w:t>.</w:t>
      </w:r>
    </w:p>
    <w:p w14:paraId="01107AB2" w14:textId="04E58D11" w:rsidR="000C0E14" w:rsidRPr="0022572F" w:rsidRDefault="000C0E14" w:rsidP="00643194">
      <w:pPr>
        <w:jc w:val="both"/>
      </w:pPr>
      <w:r w:rsidRPr="0022572F">
        <w:br w:type="page"/>
      </w:r>
    </w:p>
    <w:p w14:paraId="26C231AA" w14:textId="45473963" w:rsidR="00675491" w:rsidRPr="0022572F" w:rsidRDefault="009850F4" w:rsidP="00675491">
      <w:pPr>
        <w:pStyle w:val="AnnexNo"/>
      </w:pPr>
      <w:bookmarkStart w:id="0" w:name="ddistribution"/>
      <w:bookmarkEnd w:id="0"/>
      <w:r w:rsidRPr="0022572F">
        <w:lastRenderedPageBreak/>
        <w:t>Приложение</w:t>
      </w:r>
    </w:p>
    <w:p w14:paraId="48D79471" w14:textId="1AD1532E" w:rsidR="00A00752" w:rsidRPr="0022572F" w:rsidRDefault="00A00752" w:rsidP="00A00752">
      <w:pPr>
        <w:pStyle w:val="Annextitle"/>
      </w:pPr>
      <w:r w:rsidRPr="0022572F">
        <w:t>Названи</w:t>
      </w:r>
      <w:r w:rsidR="00B852AF" w:rsidRPr="0022572F">
        <w:t>е</w:t>
      </w:r>
      <w:r w:rsidRPr="0022572F">
        <w:t xml:space="preserve"> и резюме проект</w:t>
      </w:r>
      <w:r w:rsidR="00B852AF" w:rsidRPr="0022572F">
        <w:t>а</w:t>
      </w:r>
      <w:r w:rsidRPr="0022572F">
        <w:t xml:space="preserve"> Рекомендаци</w:t>
      </w:r>
      <w:r w:rsidR="00B852AF" w:rsidRPr="0022572F">
        <w:t>и</w:t>
      </w:r>
      <w:r w:rsidRPr="0022572F">
        <w:t xml:space="preserve"> МСЭ-R</w:t>
      </w:r>
    </w:p>
    <w:p w14:paraId="1166A1E9" w14:textId="4523A2CF" w:rsidR="00A00752" w:rsidRPr="0022572F" w:rsidRDefault="00A00752" w:rsidP="00A00752">
      <w:pPr>
        <w:tabs>
          <w:tab w:val="right" w:pos="9639"/>
        </w:tabs>
        <w:spacing w:before="360"/>
        <w:rPr>
          <w:szCs w:val="22"/>
          <w:lang w:eastAsia="zh-CN"/>
        </w:rPr>
      </w:pPr>
      <w:r w:rsidRPr="0022572F">
        <w:rPr>
          <w:rFonts w:cstheme="minorHAnsi"/>
          <w:szCs w:val="22"/>
          <w:u w:val="single"/>
        </w:rPr>
        <w:t xml:space="preserve">Проект </w:t>
      </w:r>
      <w:r w:rsidR="00B852AF" w:rsidRPr="0022572F">
        <w:rPr>
          <w:rFonts w:cstheme="minorHAnsi"/>
          <w:szCs w:val="22"/>
          <w:u w:val="single"/>
        </w:rPr>
        <w:t xml:space="preserve">пересмотра </w:t>
      </w:r>
      <w:r w:rsidRPr="0022572F">
        <w:rPr>
          <w:rFonts w:cstheme="minorHAnsi"/>
          <w:szCs w:val="22"/>
          <w:u w:val="single"/>
        </w:rPr>
        <w:t xml:space="preserve">Рекомендации МСЭ-R </w:t>
      </w:r>
      <w:r w:rsidR="00B852AF" w:rsidRPr="0022572F">
        <w:rPr>
          <w:rFonts w:cstheme="minorHAnsi"/>
          <w:szCs w:val="24"/>
          <w:u w:val="single"/>
        </w:rPr>
        <w:t>SM.</w:t>
      </w:r>
      <w:proofErr w:type="gramStart"/>
      <w:r w:rsidR="00B852AF" w:rsidRPr="0022572F">
        <w:rPr>
          <w:rFonts w:cstheme="minorHAnsi"/>
          <w:szCs w:val="24"/>
          <w:u w:val="single"/>
        </w:rPr>
        <w:t>1838-0</w:t>
      </w:r>
      <w:proofErr w:type="gramEnd"/>
      <w:r w:rsidRPr="0022572F">
        <w:rPr>
          <w:szCs w:val="22"/>
          <w:lang w:eastAsia="zh-CN"/>
        </w:rPr>
        <w:tab/>
        <w:t xml:space="preserve">Док. </w:t>
      </w:r>
      <w:r w:rsidRPr="0022572F">
        <w:rPr>
          <w:rFonts w:cstheme="minorHAnsi"/>
          <w:szCs w:val="24"/>
        </w:rPr>
        <w:t>1/</w:t>
      </w:r>
      <w:r w:rsidR="00B852AF" w:rsidRPr="0022572F">
        <w:rPr>
          <w:rFonts w:cstheme="minorHAnsi"/>
          <w:szCs w:val="24"/>
        </w:rPr>
        <w:t>149</w:t>
      </w:r>
      <w:r w:rsidRPr="0022572F">
        <w:rPr>
          <w:rFonts w:cstheme="minorHAnsi"/>
          <w:szCs w:val="24"/>
        </w:rPr>
        <w:t>(Rev.1)</w:t>
      </w:r>
    </w:p>
    <w:p w14:paraId="1079AD6D" w14:textId="4F4DE9D1" w:rsidR="00A00752" w:rsidRPr="0022572F" w:rsidRDefault="00B852AF" w:rsidP="00B852AF">
      <w:pPr>
        <w:pStyle w:val="Restitle"/>
        <w:rPr>
          <w:rStyle w:val="RectitleChar"/>
          <w:rFonts w:eastAsia="MS Mincho" w:cstheme="minorHAnsi"/>
          <w:szCs w:val="28"/>
        </w:rPr>
      </w:pPr>
      <w:r w:rsidRPr="0022572F">
        <w:rPr>
          <w:rFonts w:eastAsia="MS Mincho"/>
        </w:rPr>
        <w:t>Процедура испытаний для измерения коэффициента шума приемников радиоконтроля</w:t>
      </w:r>
    </w:p>
    <w:p w14:paraId="021CC114" w14:textId="7B096BA5" w:rsidR="00A00752" w:rsidRPr="0022572F" w:rsidRDefault="008F3A70" w:rsidP="00A00752">
      <w:pPr>
        <w:pStyle w:val="Normalaftertitle0"/>
        <w:jc w:val="both"/>
        <w:rPr>
          <w:rFonts w:cstheme="minorHAnsi"/>
          <w:szCs w:val="24"/>
        </w:rPr>
      </w:pPr>
      <w:r w:rsidRPr="0022572F">
        <w:rPr>
          <w:spacing w:val="-2"/>
        </w:rPr>
        <w:t>В настояще</w:t>
      </w:r>
      <w:r w:rsidR="00B852AF" w:rsidRPr="0022572F">
        <w:rPr>
          <w:spacing w:val="-2"/>
        </w:rPr>
        <w:t xml:space="preserve">м пересмотре добавлены новый пункт раздела </w:t>
      </w:r>
      <w:r w:rsidR="00B852AF" w:rsidRPr="0022572F">
        <w:rPr>
          <w:i/>
          <w:iCs/>
          <w:spacing w:val="-2"/>
        </w:rPr>
        <w:t>рекомендует</w:t>
      </w:r>
      <w:r w:rsidR="00B852AF" w:rsidRPr="0022572F">
        <w:rPr>
          <w:spacing w:val="-2"/>
        </w:rPr>
        <w:t>, касающийся проверки характеристик приемников радиоконтроля, а также новое Приложение с описанием процедуры проверки</w:t>
      </w:r>
      <w:r w:rsidR="008B7B3D" w:rsidRPr="0022572F">
        <w:rPr>
          <w:spacing w:val="-2"/>
        </w:rPr>
        <w:t xml:space="preserve"> характеристик</w:t>
      </w:r>
      <w:r w:rsidR="00A00752" w:rsidRPr="0022572F">
        <w:rPr>
          <w:rFonts w:cstheme="minorHAnsi"/>
          <w:szCs w:val="24"/>
        </w:rPr>
        <w:t>.</w:t>
      </w:r>
    </w:p>
    <w:p w14:paraId="39FBD403" w14:textId="163B41BA" w:rsidR="004A7970" w:rsidRPr="0022572F" w:rsidRDefault="009850F4" w:rsidP="00A00752">
      <w:pPr>
        <w:tabs>
          <w:tab w:val="left" w:pos="720"/>
        </w:tabs>
        <w:spacing w:before="720"/>
        <w:jc w:val="center"/>
        <w:rPr>
          <w:rFonts w:ascii="Calibri" w:hAnsi="Calibri" w:cs="Calibri"/>
        </w:rPr>
      </w:pPr>
      <w:r w:rsidRPr="0022572F">
        <w:rPr>
          <w:rFonts w:ascii="Calibri" w:hAnsi="Calibri" w:cs="Calibri"/>
        </w:rPr>
        <w:t>______________</w:t>
      </w:r>
    </w:p>
    <w:sectPr w:rsidR="004A7970" w:rsidRPr="0022572F" w:rsidSect="0067549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22572F" w:rsidRPr="005A4308" w14:paraId="1F47EDE9" w14:textId="77777777" w:rsidTr="003C6D4F">
      <w:trPr>
        <w:jc w:val="center"/>
      </w:trPr>
      <w:tc>
        <w:tcPr>
          <w:tcW w:w="5000" w:type="dxa"/>
        </w:tcPr>
        <w:p w14:paraId="312E8F74" w14:textId="77777777" w:rsidR="0022572F" w:rsidRPr="005A4308" w:rsidRDefault="0022572F" w:rsidP="0022572F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257ECA9B" wp14:editId="0C2F5050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24229BC" w14:textId="77777777" w:rsidR="0022572F" w:rsidRPr="005A4308" w:rsidRDefault="0022572F" w:rsidP="0022572F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0E28C2CA" wp14:editId="4CC57BED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296C0CAA" w:rsidR="00B35DB1" w:rsidRPr="00D13C40" w:rsidRDefault="00B35DB1" w:rsidP="0022572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0838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486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2949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0E14"/>
    <w:rsid w:val="000C2AD0"/>
    <w:rsid w:val="000D3EC7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2572F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C274B"/>
    <w:rsid w:val="002D5A15"/>
    <w:rsid w:val="002D5BDD"/>
    <w:rsid w:val="002E3D27"/>
    <w:rsid w:val="002F0890"/>
    <w:rsid w:val="002F2531"/>
    <w:rsid w:val="002F4406"/>
    <w:rsid w:val="002F4967"/>
    <w:rsid w:val="00316935"/>
    <w:rsid w:val="0032021C"/>
    <w:rsid w:val="003266ED"/>
    <w:rsid w:val="003370B8"/>
    <w:rsid w:val="00345D38"/>
    <w:rsid w:val="00346FFA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662"/>
    <w:rsid w:val="003F1BEB"/>
    <w:rsid w:val="00400573"/>
    <w:rsid w:val="004007A3"/>
    <w:rsid w:val="00406D71"/>
    <w:rsid w:val="004123F6"/>
    <w:rsid w:val="004326DB"/>
    <w:rsid w:val="0043682E"/>
    <w:rsid w:val="00440417"/>
    <w:rsid w:val="00442396"/>
    <w:rsid w:val="00447ECB"/>
    <w:rsid w:val="00456812"/>
    <w:rsid w:val="004623F7"/>
    <w:rsid w:val="0046720A"/>
    <w:rsid w:val="00480119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3226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241"/>
    <w:rsid w:val="004F4543"/>
    <w:rsid w:val="004F57BB"/>
    <w:rsid w:val="004F57DC"/>
    <w:rsid w:val="00505309"/>
    <w:rsid w:val="0050789B"/>
    <w:rsid w:val="00521C72"/>
    <w:rsid w:val="005224A1"/>
    <w:rsid w:val="00534372"/>
    <w:rsid w:val="005404DF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94A63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3044"/>
    <w:rsid w:val="006047E5"/>
    <w:rsid w:val="00643194"/>
    <w:rsid w:val="0064371D"/>
    <w:rsid w:val="00650B2A"/>
    <w:rsid w:val="00651777"/>
    <w:rsid w:val="006550F8"/>
    <w:rsid w:val="00656226"/>
    <w:rsid w:val="00675491"/>
    <w:rsid w:val="006829F3"/>
    <w:rsid w:val="006A518B"/>
    <w:rsid w:val="006B0590"/>
    <w:rsid w:val="006B49DA"/>
    <w:rsid w:val="006C53F8"/>
    <w:rsid w:val="006C72B9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D72F1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26943"/>
    <w:rsid w:val="00830C78"/>
    <w:rsid w:val="0083563A"/>
    <w:rsid w:val="00851FD9"/>
    <w:rsid w:val="00854131"/>
    <w:rsid w:val="0085652D"/>
    <w:rsid w:val="00861C0F"/>
    <w:rsid w:val="008750C7"/>
    <w:rsid w:val="0087694B"/>
    <w:rsid w:val="00880F4D"/>
    <w:rsid w:val="00881C2F"/>
    <w:rsid w:val="008A3A43"/>
    <w:rsid w:val="008A565E"/>
    <w:rsid w:val="008B1CCC"/>
    <w:rsid w:val="008B35A3"/>
    <w:rsid w:val="008B37E1"/>
    <w:rsid w:val="008B45F8"/>
    <w:rsid w:val="008B7B3D"/>
    <w:rsid w:val="008C2E74"/>
    <w:rsid w:val="008C5143"/>
    <w:rsid w:val="008D077B"/>
    <w:rsid w:val="008D5409"/>
    <w:rsid w:val="008E006D"/>
    <w:rsid w:val="008E38B4"/>
    <w:rsid w:val="008E577B"/>
    <w:rsid w:val="008F3A70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47902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0752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50704"/>
    <w:rsid w:val="00A63355"/>
    <w:rsid w:val="00A7596D"/>
    <w:rsid w:val="00A963DF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852AF"/>
    <w:rsid w:val="00B90743"/>
    <w:rsid w:val="00B90C45"/>
    <w:rsid w:val="00B933BE"/>
    <w:rsid w:val="00BA08E2"/>
    <w:rsid w:val="00BA6B32"/>
    <w:rsid w:val="00BC1E20"/>
    <w:rsid w:val="00BD0373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10BA0"/>
    <w:rsid w:val="00D13C40"/>
    <w:rsid w:val="00D21694"/>
    <w:rsid w:val="00D24118"/>
    <w:rsid w:val="00D24EB5"/>
    <w:rsid w:val="00D34E82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B50"/>
    <w:rsid w:val="00E04C86"/>
    <w:rsid w:val="00E17344"/>
    <w:rsid w:val="00E20F30"/>
    <w:rsid w:val="00E2189C"/>
    <w:rsid w:val="00E233D4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326A"/>
    <w:rsid w:val="00E64254"/>
    <w:rsid w:val="00E67928"/>
    <w:rsid w:val="00E703D5"/>
    <w:rsid w:val="00E70FB5"/>
    <w:rsid w:val="00E91441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521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A00752"/>
    <w:rPr>
      <w:rFonts w:ascii="Calibri" w:hAnsi="Calibri"/>
    </w:rPr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675491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A00752"/>
    <w:rPr>
      <w:rFonts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72B9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0E14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FE521E"/>
    <w:rPr>
      <w:rFonts w:asciiTheme="minorHAnsi" w:hAnsiTheme="minorHAnsi" w:cs="Times New Roman"/>
      <w:sz w:val="22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FE521E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character" w:customStyle="1" w:styleId="QuestiontitleChar">
    <w:name w:val="Question_title Char"/>
    <w:basedOn w:val="DefaultParagraphFont"/>
    <w:link w:val="Questiontitle"/>
    <w:rsid w:val="00FE521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FE521E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Style11ptUnderline">
    <w:name w:val="Style 11 pt Underline"/>
    <w:basedOn w:val="DefaultParagraphFont"/>
    <w:rsid w:val="00BC1E20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1-C-014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7BE-BE87-4767-8860-C8EA294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330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6</cp:revision>
  <cp:lastPrinted>2020-02-03T08:19:00Z</cp:lastPrinted>
  <dcterms:created xsi:type="dcterms:W3CDTF">2023-06-13T13:02:00Z</dcterms:created>
  <dcterms:modified xsi:type="dcterms:W3CDTF">2023-06-14T12:15:00Z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