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B4F" w14:textId="39A9A569"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620DA79E" w:rsidR="009E6EBB" w:rsidRDefault="009E6EBB" w:rsidP="002C73C0">
      <w:pPr>
        <w:ind w:left="142"/>
      </w:pPr>
    </w:p>
    <w:tbl>
      <w:tblPr>
        <w:tblW w:w="9923" w:type="dxa"/>
        <w:tblCellMar>
          <w:left w:w="0" w:type="dxa"/>
          <w:right w:w="0" w:type="dxa"/>
        </w:tblCellMar>
        <w:tblLook w:val="04A0" w:firstRow="1" w:lastRow="0" w:firstColumn="1" w:lastColumn="0" w:noHBand="0" w:noVBand="1"/>
      </w:tblPr>
      <w:tblGrid>
        <w:gridCol w:w="1395"/>
        <w:gridCol w:w="5042"/>
        <w:gridCol w:w="3486"/>
      </w:tblGrid>
      <w:tr w:rsidR="00833BCA" w:rsidRPr="00EF4DCF" w14:paraId="4CF178A0" w14:textId="77777777" w:rsidTr="006A0006">
        <w:tc>
          <w:tcPr>
            <w:tcW w:w="6437" w:type="dxa"/>
            <w:gridSpan w:val="2"/>
            <w:shd w:val="clear" w:color="auto" w:fill="auto"/>
            <w:hideMark/>
          </w:tcPr>
          <w:p w14:paraId="73C8F0BA" w14:textId="25CFFBD8" w:rsidR="00833BCA" w:rsidRPr="00EF4DCF" w:rsidRDefault="00833BCA" w:rsidP="008978FF">
            <w:pPr>
              <w:spacing w:before="0" w:line="240" w:lineRule="auto"/>
              <w:rPr>
                <w:rFonts w:asciiTheme="minorHAnsi" w:hAnsiTheme="minorHAnsi" w:cstheme="minorHAnsi"/>
                <w:sz w:val="24"/>
                <w:szCs w:val="24"/>
              </w:rPr>
            </w:pPr>
            <w:bookmarkStart w:id="0" w:name="_GoBack"/>
            <w:r w:rsidRPr="00EF4DCF">
              <w:rPr>
                <w:rFonts w:asciiTheme="minorHAnsi" w:hAnsiTheme="minorHAnsi" w:cstheme="minorHAnsi"/>
                <w:sz w:val="24"/>
                <w:szCs w:val="24"/>
              </w:rPr>
              <w:t>Administrative Circular</w:t>
            </w:r>
          </w:p>
          <w:p w14:paraId="7EC81038" w14:textId="18169FAB" w:rsidR="00833BCA" w:rsidRPr="00EF4DCF" w:rsidRDefault="00833BCA" w:rsidP="00FB0A61">
            <w:pPr>
              <w:spacing w:before="0" w:line="240" w:lineRule="auto"/>
              <w:jc w:val="left"/>
              <w:rPr>
                <w:rFonts w:asciiTheme="minorHAnsi" w:hAnsiTheme="minorHAnsi" w:cstheme="minorHAnsi"/>
                <w:sz w:val="24"/>
                <w:szCs w:val="24"/>
              </w:rPr>
            </w:pPr>
            <w:r w:rsidRPr="00EF4DCF">
              <w:rPr>
                <w:rFonts w:asciiTheme="minorHAnsi" w:hAnsiTheme="minorHAnsi" w:cstheme="minorHAnsi"/>
                <w:b/>
                <w:sz w:val="24"/>
                <w:szCs w:val="24"/>
              </w:rPr>
              <w:t>CA/</w:t>
            </w:r>
            <w:r w:rsidR="00102B6A" w:rsidRPr="00EF4DCF">
              <w:rPr>
                <w:rFonts w:asciiTheme="minorHAnsi" w:hAnsiTheme="minorHAnsi" w:cstheme="minorHAnsi"/>
                <w:b/>
                <w:sz w:val="24"/>
                <w:szCs w:val="24"/>
              </w:rPr>
              <w:t>265</w:t>
            </w:r>
          </w:p>
        </w:tc>
        <w:tc>
          <w:tcPr>
            <w:tcW w:w="3486" w:type="dxa"/>
            <w:shd w:val="clear" w:color="auto" w:fill="auto"/>
            <w:hideMark/>
          </w:tcPr>
          <w:p w14:paraId="5C232FE6" w14:textId="6BC60CE0" w:rsidR="00833BCA" w:rsidRPr="00EF4DCF" w:rsidRDefault="006A288F" w:rsidP="008978FF">
            <w:pPr>
              <w:spacing w:line="240" w:lineRule="auto"/>
              <w:jc w:val="right"/>
              <w:rPr>
                <w:rFonts w:asciiTheme="minorHAnsi" w:eastAsia="Times New Roman" w:hAnsiTheme="minorHAnsi" w:cstheme="minorHAnsi"/>
                <w:sz w:val="24"/>
                <w:szCs w:val="24"/>
              </w:rPr>
            </w:pPr>
            <w:r w:rsidRPr="00EF4DCF">
              <w:rPr>
                <w:rFonts w:asciiTheme="minorHAnsi" w:hAnsiTheme="minorHAnsi" w:cstheme="minorHAnsi"/>
                <w:sz w:val="24"/>
                <w:szCs w:val="24"/>
              </w:rPr>
              <w:t>7</w:t>
            </w:r>
            <w:r w:rsidR="00110563" w:rsidRPr="00EF4DCF">
              <w:rPr>
                <w:rFonts w:asciiTheme="minorHAnsi" w:hAnsiTheme="minorHAnsi" w:cstheme="minorHAnsi"/>
                <w:sz w:val="24"/>
                <w:szCs w:val="24"/>
              </w:rPr>
              <w:t xml:space="preserve"> March</w:t>
            </w:r>
            <w:r w:rsidR="00E46F2F" w:rsidRPr="00EF4DCF">
              <w:rPr>
                <w:rFonts w:asciiTheme="minorHAnsi" w:hAnsiTheme="minorHAnsi" w:cstheme="minorHAnsi"/>
                <w:sz w:val="24"/>
                <w:szCs w:val="24"/>
              </w:rPr>
              <w:t xml:space="preserve"> 2023</w:t>
            </w:r>
            <w:r w:rsidR="00833BCA" w:rsidRPr="00EF4DCF">
              <w:rPr>
                <w:rFonts w:asciiTheme="minorHAnsi" w:hAnsiTheme="minorHAnsi" w:cstheme="minorHAnsi"/>
                <w:sz w:val="24"/>
                <w:szCs w:val="24"/>
              </w:rPr>
              <w:t xml:space="preserve"> </w:t>
            </w:r>
          </w:p>
        </w:tc>
      </w:tr>
      <w:tr w:rsidR="00833BCA" w:rsidRPr="00EF4DCF" w14:paraId="25199FA8" w14:textId="77777777" w:rsidTr="006A0006">
        <w:tc>
          <w:tcPr>
            <w:tcW w:w="9923" w:type="dxa"/>
            <w:gridSpan w:val="3"/>
            <w:shd w:val="clear" w:color="auto" w:fill="auto"/>
            <w:hideMark/>
          </w:tcPr>
          <w:p w14:paraId="66AD6571" w14:textId="36FD6416" w:rsidR="00833BCA" w:rsidRPr="00EF4DCF" w:rsidRDefault="00833BCA" w:rsidP="008978FF">
            <w:pPr>
              <w:spacing w:line="240" w:lineRule="auto"/>
              <w:rPr>
                <w:rFonts w:asciiTheme="minorHAnsi" w:hAnsiTheme="minorHAnsi" w:cstheme="minorHAnsi"/>
                <w:sz w:val="24"/>
                <w:szCs w:val="24"/>
              </w:rPr>
            </w:pPr>
          </w:p>
        </w:tc>
      </w:tr>
      <w:tr w:rsidR="00833BCA" w:rsidRPr="00EF4DCF" w14:paraId="31C0F5EE" w14:textId="77777777" w:rsidTr="006A0006">
        <w:tc>
          <w:tcPr>
            <w:tcW w:w="9923" w:type="dxa"/>
            <w:gridSpan w:val="3"/>
            <w:shd w:val="clear" w:color="auto" w:fill="auto"/>
            <w:hideMark/>
          </w:tcPr>
          <w:p w14:paraId="1C10A340" w14:textId="35870CF3" w:rsidR="00833BCA" w:rsidRPr="00EF4DCF" w:rsidRDefault="00DD4C26" w:rsidP="001E4A7D">
            <w:pPr>
              <w:spacing w:before="720" w:line="240" w:lineRule="auto"/>
              <w:jc w:val="left"/>
              <w:rPr>
                <w:rFonts w:asciiTheme="minorHAnsi" w:hAnsiTheme="minorHAnsi" w:cstheme="minorHAnsi"/>
                <w:sz w:val="24"/>
                <w:szCs w:val="24"/>
                <w:highlight w:val="yellow"/>
              </w:rPr>
            </w:pPr>
            <w:r w:rsidRPr="00EF4DCF">
              <w:rPr>
                <w:rFonts w:asciiTheme="minorHAnsi" w:hAnsiTheme="minorHAnsi" w:cstheme="minorHAnsi"/>
                <w:b/>
                <w:bCs/>
                <w:sz w:val="24"/>
                <w:szCs w:val="24"/>
              </w:rPr>
              <w:t>To Administrations of Member States of ITU and Observers at WRC-23</w:t>
            </w:r>
          </w:p>
          <w:p w14:paraId="45538FD0" w14:textId="3216E61E" w:rsidR="00833BCA" w:rsidRPr="00EF4DCF" w:rsidRDefault="00833BCA" w:rsidP="001F31CF">
            <w:pPr>
              <w:spacing w:before="0" w:line="240" w:lineRule="auto"/>
              <w:rPr>
                <w:rFonts w:asciiTheme="minorHAnsi" w:hAnsiTheme="minorHAnsi" w:cstheme="minorHAnsi"/>
                <w:sz w:val="24"/>
                <w:szCs w:val="24"/>
                <w:highlight w:val="yellow"/>
              </w:rPr>
            </w:pPr>
          </w:p>
        </w:tc>
      </w:tr>
      <w:tr w:rsidR="00833BCA" w:rsidRPr="00EF4DCF" w14:paraId="7E80FA59" w14:textId="77777777" w:rsidTr="006A0006">
        <w:tc>
          <w:tcPr>
            <w:tcW w:w="9923" w:type="dxa"/>
            <w:gridSpan w:val="3"/>
            <w:shd w:val="clear" w:color="auto" w:fill="auto"/>
            <w:hideMark/>
          </w:tcPr>
          <w:p w14:paraId="52A77D5B" w14:textId="77777777" w:rsidR="00833BCA" w:rsidRPr="00EF4DCF" w:rsidRDefault="00833BCA" w:rsidP="001F31CF">
            <w:pPr>
              <w:spacing w:before="0" w:line="240" w:lineRule="auto"/>
              <w:rPr>
                <w:rFonts w:asciiTheme="minorHAnsi" w:hAnsiTheme="minorHAnsi" w:cstheme="minorHAnsi"/>
                <w:sz w:val="24"/>
                <w:szCs w:val="24"/>
              </w:rPr>
            </w:pPr>
            <w:r w:rsidRPr="00EF4DCF">
              <w:rPr>
                <w:rFonts w:asciiTheme="minorHAnsi" w:hAnsiTheme="minorHAnsi" w:cstheme="minorHAnsi"/>
                <w:sz w:val="24"/>
                <w:szCs w:val="24"/>
              </w:rPr>
              <w:t xml:space="preserve"> </w:t>
            </w:r>
          </w:p>
        </w:tc>
      </w:tr>
      <w:tr w:rsidR="00DD4C26" w:rsidRPr="00EF4DCF" w14:paraId="4B43D051" w14:textId="77777777" w:rsidTr="00E42248">
        <w:tc>
          <w:tcPr>
            <w:tcW w:w="1395" w:type="dxa"/>
            <w:shd w:val="clear" w:color="auto" w:fill="auto"/>
            <w:hideMark/>
          </w:tcPr>
          <w:p w14:paraId="351136EC" w14:textId="77777777" w:rsidR="00DD4C26" w:rsidRPr="00EF4DCF" w:rsidRDefault="00DD4C26" w:rsidP="00DD4C26">
            <w:pPr>
              <w:spacing w:before="0" w:line="240" w:lineRule="auto"/>
              <w:rPr>
                <w:rFonts w:asciiTheme="minorHAnsi" w:hAnsiTheme="minorHAnsi" w:cstheme="minorHAnsi"/>
                <w:sz w:val="24"/>
                <w:szCs w:val="24"/>
              </w:rPr>
            </w:pPr>
            <w:r w:rsidRPr="00EF4DCF">
              <w:rPr>
                <w:rFonts w:asciiTheme="minorHAnsi" w:hAnsiTheme="minorHAnsi" w:cstheme="minorHAnsi"/>
                <w:sz w:val="24"/>
                <w:szCs w:val="24"/>
              </w:rPr>
              <w:t xml:space="preserve">Subject: </w:t>
            </w:r>
          </w:p>
        </w:tc>
        <w:tc>
          <w:tcPr>
            <w:tcW w:w="8528" w:type="dxa"/>
            <w:gridSpan w:val="2"/>
            <w:vMerge w:val="restart"/>
            <w:shd w:val="clear" w:color="auto" w:fill="auto"/>
            <w:hideMark/>
          </w:tcPr>
          <w:p w14:paraId="7074C8AF" w14:textId="06AF9BA4" w:rsidR="00DD4C26" w:rsidRPr="00EF4DCF" w:rsidRDefault="00DD4C26" w:rsidP="00DD4C26">
            <w:pPr>
              <w:spacing w:before="0" w:line="240" w:lineRule="auto"/>
              <w:jc w:val="left"/>
              <w:rPr>
                <w:rFonts w:asciiTheme="minorHAnsi" w:eastAsia="Times New Roman" w:hAnsiTheme="minorHAnsi" w:cstheme="minorHAnsi"/>
                <w:sz w:val="24"/>
                <w:szCs w:val="24"/>
              </w:rPr>
            </w:pPr>
            <w:r w:rsidRPr="00EF4DCF">
              <w:rPr>
                <w:rFonts w:asciiTheme="minorHAnsi" w:hAnsiTheme="minorHAnsi" w:cstheme="minorHAnsi"/>
                <w:b/>
                <w:bCs/>
                <w:sz w:val="24"/>
                <w:szCs w:val="24"/>
              </w:rPr>
              <w:t>World Radiocommunication Conference 2023 (WRC-23)</w:t>
            </w:r>
          </w:p>
        </w:tc>
      </w:tr>
      <w:tr w:rsidR="00DD4C26" w:rsidRPr="00EF4DCF" w14:paraId="1E00F107" w14:textId="77777777" w:rsidTr="73E3AEC3">
        <w:tc>
          <w:tcPr>
            <w:tcW w:w="1395" w:type="dxa"/>
            <w:shd w:val="clear" w:color="auto" w:fill="auto"/>
            <w:hideMark/>
          </w:tcPr>
          <w:p w14:paraId="039B9F40" w14:textId="77777777" w:rsidR="00DD4C26" w:rsidRPr="00EF4DCF" w:rsidRDefault="00DD4C26" w:rsidP="00DD4C26">
            <w:pPr>
              <w:spacing w:line="240" w:lineRule="auto"/>
              <w:rPr>
                <w:rFonts w:asciiTheme="minorHAnsi" w:hAnsiTheme="minorHAnsi" w:cstheme="minorHAnsi"/>
                <w:sz w:val="24"/>
                <w:szCs w:val="24"/>
              </w:rPr>
            </w:pPr>
            <w:r w:rsidRPr="00EF4DCF">
              <w:rPr>
                <w:rFonts w:asciiTheme="minorHAnsi" w:hAnsiTheme="minorHAnsi" w:cstheme="minorHAnsi"/>
                <w:sz w:val="24"/>
                <w:szCs w:val="24"/>
              </w:rPr>
              <w:t xml:space="preserve"> </w:t>
            </w:r>
          </w:p>
        </w:tc>
        <w:tc>
          <w:tcPr>
            <w:tcW w:w="8528" w:type="dxa"/>
            <w:gridSpan w:val="2"/>
            <w:vMerge/>
            <w:vAlign w:val="center"/>
            <w:hideMark/>
          </w:tcPr>
          <w:p w14:paraId="04391C57" w14:textId="77777777" w:rsidR="00DD4C26" w:rsidRPr="00EF4DCF" w:rsidRDefault="00DD4C26" w:rsidP="00DD4C26">
            <w:pPr>
              <w:spacing w:line="240" w:lineRule="auto"/>
              <w:rPr>
                <w:rFonts w:asciiTheme="minorHAnsi" w:hAnsiTheme="minorHAnsi" w:cstheme="minorHAnsi"/>
                <w:sz w:val="24"/>
                <w:szCs w:val="24"/>
              </w:rPr>
            </w:pPr>
          </w:p>
        </w:tc>
      </w:tr>
    </w:tbl>
    <w:p w14:paraId="2AC4C8DF" w14:textId="77777777"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t>Invitation, date and venue</w:t>
      </w:r>
    </w:p>
    <w:p w14:paraId="5A5AD3AC" w14:textId="16E757E2"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As announced by the Secretary-General in Circular Letters</w:t>
      </w:r>
      <w:r w:rsidR="00400FB1" w:rsidRPr="00EF4DCF">
        <w:rPr>
          <w:rFonts w:asciiTheme="minorHAnsi" w:hAnsiTheme="minorHAnsi" w:cstheme="minorHAnsi"/>
          <w:sz w:val="24"/>
          <w:szCs w:val="24"/>
        </w:rPr>
        <w:t xml:space="preserve"> </w:t>
      </w:r>
      <w:hyperlink r:id="rId11" w:history="1">
        <w:r w:rsidR="00400FB1" w:rsidRPr="00EF4DCF">
          <w:rPr>
            <w:rStyle w:val="Hyperlink"/>
            <w:rFonts w:asciiTheme="minorHAnsi" w:hAnsiTheme="minorHAnsi" w:cstheme="minorHAnsi"/>
            <w:sz w:val="24"/>
            <w:szCs w:val="24"/>
          </w:rPr>
          <w:t>CL-22/40</w:t>
        </w:r>
      </w:hyperlink>
      <w:r w:rsidR="00400FB1" w:rsidRPr="00EF4DCF">
        <w:rPr>
          <w:rFonts w:asciiTheme="minorHAnsi" w:hAnsiTheme="minorHAnsi" w:cstheme="minorHAnsi"/>
          <w:sz w:val="24"/>
          <w:szCs w:val="24"/>
        </w:rPr>
        <w:t xml:space="preserve">, </w:t>
      </w:r>
      <w:hyperlink r:id="rId12" w:history="1">
        <w:r w:rsidR="00400FB1" w:rsidRPr="00EF4DCF">
          <w:rPr>
            <w:rStyle w:val="Hyperlink"/>
            <w:rFonts w:asciiTheme="minorHAnsi" w:hAnsiTheme="minorHAnsi" w:cstheme="minorHAnsi"/>
            <w:sz w:val="24"/>
            <w:szCs w:val="24"/>
          </w:rPr>
          <w:t>CL-22/41</w:t>
        </w:r>
      </w:hyperlink>
      <w:r w:rsidR="00492583" w:rsidRPr="00EF4DCF">
        <w:rPr>
          <w:rFonts w:asciiTheme="minorHAnsi" w:hAnsiTheme="minorHAnsi" w:cstheme="minorHAnsi"/>
          <w:sz w:val="24"/>
          <w:szCs w:val="24"/>
        </w:rPr>
        <w:t xml:space="preserve">, </w:t>
      </w:r>
      <w:hyperlink r:id="rId13" w:history="1">
        <w:r w:rsidR="005225CC" w:rsidRPr="00EF4DCF">
          <w:rPr>
            <w:rStyle w:val="Hyperlink"/>
            <w:rFonts w:asciiTheme="minorHAnsi" w:hAnsiTheme="minorHAnsi" w:cstheme="minorHAnsi"/>
            <w:sz w:val="24"/>
            <w:szCs w:val="24"/>
          </w:rPr>
          <w:t>DM-22/1012</w:t>
        </w:r>
      </w:hyperlink>
      <w:r w:rsidR="0016193A" w:rsidRPr="00EF4DCF">
        <w:rPr>
          <w:rStyle w:val="Hyperlink"/>
          <w:rFonts w:asciiTheme="minorHAnsi" w:hAnsiTheme="minorHAnsi" w:cstheme="minorHAnsi"/>
          <w:sz w:val="24"/>
          <w:szCs w:val="24"/>
          <w:u w:val="none"/>
        </w:rPr>
        <w:t xml:space="preserve"> </w:t>
      </w:r>
      <w:r w:rsidRPr="00EF4DCF">
        <w:rPr>
          <w:rFonts w:asciiTheme="minorHAnsi" w:hAnsiTheme="minorHAnsi" w:cstheme="minorHAnsi"/>
          <w:sz w:val="24"/>
          <w:szCs w:val="24"/>
        </w:rPr>
        <w:t>dated 1</w:t>
      </w:r>
      <w:r w:rsidR="005225CC" w:rsidRPr="00EF4DCF">
        <w:rPr>
          <w:rFonts w:asciiTheme="minorHAnsi" w:hAnsiTheme="minorHAnsi" w:cstheme="minorHAnsi"/>
          <w:sz w:val="24"/>
          <w:szCs w:val="24"/>
        </w:rPr>
        <w:t>5</w:t>
      </w:r>
      <w:r w:rsidRPr="00EF4DCF">
        <w:rPr>
          <w:rFonts w:asciiTheme="minorHAnsi" w:hAnsiTheme="minorHAnsi" w:cstheme="minorHAnsi"/>
          <w:sz w:val="24"/>
          <w:szCs w:val="24"/>
        </w:rPr>
        <w:t> November 20</w:t>
      </w:r>
      <w:r w:rsidR="00400FB1" w:rsidRPr="00EF4DCF">
        <w:rPr>
          <w:rFonts w:asciiTheme="minorHAnsi" w:hAnsiTheme="minorHAnsi" w:cstheme="minorHAnsi"/>
          <w:sz w:val="24"/>
          <w:szCs w:val="24"/>
        </w:rPr>
        <w:t>22</w:t>
      </w:r>
      <w:r w:rsidRPr="00EF4DCF">
        <w:rPr>
          <w:rFonts w:asciiTheme="minorHAnsi" w:hAnsiTheme="minorHAnsi" w:cstheme="minorHAnsi"/>
          <w:sz w:val="24"/>
          <w:szCs w:val="24"/>
        </w:rPr>
        <w:t xml:space="preserve">, the </w:t>
      </w:r>
      <w:hyperlink r:id="rId14" w:history="1">
        <w:r w:rsidRPr="00EF4DCF">
          <w:rPr>
            <w:rStyle w:val="Hyperlink"/>
            <w:rFonts w:asciiTheme="minorHAnsi" w:hAnsiTheme="minorHAnsi" w:cstheme="minorHAnsi"/>
            <w:sz w:val="24"/>
            <w:szCs w:val="24"/>
          </w:rPr>
          <w:t>World Radiocommunication Conference 20</w:t>
        </w:r>
        <w:r w:rsidR="005956DE" w:rsidRPr="00EF4DCF">
          <w:rPr>
            <w:rStyle w:val="Hyperlink"/>
            <w:rFonts w:asciiTheme="minorHAnsi" w:hAnsiTheme="minorHAnsi" w:cstheme="minorHAnsi"/>
            <w:sz w:val="24"/>
            <w:szCs w:val="24"/>
          </w:rPr>
          <w:t>23</w:t>
        </w:r>
        <w:r w:rsidRPr="00EF4DCF">
          <w:rPr>
            <w:rStyle w:val="Hyperlink"/>
            <w:rFonts w:asciiTheme="minorHAnsi" w:hAnsiTheme="minorHAnsi" w:cstheme="minorHAnsi"/>
            <w:sz w:val="24"/>
            <w:szCs w:val="24"/>
          </w:rPr>
          <w:t xml:space="preserve"> (</w:t>
        </w:r>
        <w:r w:rsidR="008122B6" w:rsidRPr="00EF4DCF">
          <w:rPr>
            <w:rStyle w:val="Hyperlink"/>
            <w:rFonts w:asciiTheme="minorHAnsi" w:hAnsiTheme="minorHAnsi" w:cstheme="minorHAnsi"/>
            <w:sz w:val="24"/>
            <w:szCs w:val="24"/>
          </w:rPr>
          <w:t>WRC-23</w:t>
        </w:r>
        <w:r w:rsidRPr="00EF4DCF">
          <w:rPr>
            <w:rStyle w:val="Hyperlink"/>
            <w:rFonts w:asciiTheme="minorHAnsi" w:hAnsiTheme="minorHAnsi" w:cstheme="minorHAnsi"/>
            <w:sz w:val="24"/>
            <w:szCs w:val="24"/>
          </w:rPr>
          <w:t>)</w:t>
        </w:r>
      </w:hyperlink>
      <w:r w:rsidRPr="00EF4DCF">
        <w:rPr>
          <w:rFonts w:asciiTheme="minorHAnsi" w:hAnsiTheme="minorHAnsi" w:cstheme="minorHAnsi"/>
          <w:sz w:val="24"/>
          <w:szCs w:val="24"/>
        </w:rPr>
        <w:t xml:space="preserve"> will be held from </w:t>
      </w:r>
      <w:r w:rsidR="00E76A26" w:rsidRPr="00EF4DCF">
        <w:rPr>
          <w:rFonts w:asciiTheme="minorHAnsi" w:hAnsiTheme="minorHAnsi" w:cstheme="minorHAnsi"/>
          <w:sz w:val="24"/>
          <w:szCs w:val="24"/>
        </w:rPr>
        <w:t>20 November to 15 December 2023</w:t>
      </w:r>
      <w:r w:rsidRPr="00EF4DCF">
        <w:rPr>
          <w:rFonts w:asciiTheme="minorHAnsi" w:hAnsiTheme="minorHAnsi" w:cstheme="minorHAnsi"/>
          <w:sz w:val="24"/>
          <w:szCs w:val="24"/>
        </w:rPr>
        <w:t xml:space="preserve"> at the </w:t>
      </w:r>
      <w:r w:rsidR="005956DE" w:rsidRPr="00EF4DCF">
        <w:rPr>
          <w:rFonts w:asciiTheme="minorHAnsi" w:hAnsiTheme="minorHAnsi" w:cstheme="minorHAnsi"/>
          <w:sz w:val="24"/>
          <w:szCs w:val="24"/>
          <w:lang w:val="en-CA" w:eastAsia="zh-CN"/>
        </w:rPr>
        <w:t>Dubai World Trade Centre</w:t>
      </w:r>
      <w:r w:rsidRPr="00EF4DCF">
        <w:rPr>
          <w:rFonts w:asciiTheme="minorHAnsi" w:hAnsiTheme="minorHAnsi" w:cstheme="minorHAnsi"/>
          <w:sz w:val="24"/>
          <w:szCs w:val="24"/>
        </w:rPr>
        <w:t>, immediately following the Radiocommunication Assembly 20</w:t>
      </w:r>
      <w:r w:rsidR="005956DE" w:rsidRPr="00EF4DCF">
        <w:rPr>
          <w:rFonts w:asciiTheme="minorHAnsi" w:hAnsiTheme="minorHAnsi" w:cstheme="minorHAnsi"/>
          <w:sz w:val="24"/>
          <w:szCs w:val="24"/>
        </w:rPr>
        <w:t>23</w:t>
      </w:r>
      <w:r w:rsidRPr="00EF4DCF">
        <w:rPr>
          <w:rFonts w:asciiTheme="minorHAnsi" w:hAnsiTheme="minorHAnsi" w:cstheme="minorHAnsi"/>
          <w:sz w:val="24"/>
          <w:szCs w:val="24"/>
        </w:rPr>
        <w:t xml:space="preserve"> (</w:t>
      </w:r>
      <w:hyperlink r:id="rId15" w:history="1">
        <w:r w:rsidRPr="00EF4DCF">
          <w:rPr>
            <w:rStyle w:val="Hyperlink"/>
            <w:rFonts w:asciiTheme="minorHAnsi" w:hAnsiTheme="minorHAnsi" w:cstheme="minorHAnsi"/>
            <w:sz w:val="24"/>
            <w:szCs w:val="24"/>
          </w:rPr>
          <w:t>RA-</w:t>
        </w:r>
        <w:r w:rsidR="005956DE" w:rsidRPr="00EF4DCF">
          <w:rPr>
            <w:rStyle w:val="Hyperlink"/>
            <w:rFonts w:asciiTheme="minorHAnsi" w:hAnsiTheme="minorHAnsi" w:cstheme="minorHAnsi"/>
            <w:sz w:val="24"/>
            <w:szCs w:val="24"/>
          </w:rPr>
          <w:t>23</w:t>
        </w:r>
      </w:hyperlink>
      <w:r w:rsidRPr="00EF4DCF">
        <w:rPr>
          <w:rFonts w:asciiTheme="minorHAnsi" w:hAnsiTheme="minorHAnsi" w:cstheme="minorHAnsi"/>
          <w:sz w:val="24"/>
          <w:szCs w:val="24"/>
        </w:rPr>
        <w:t xml:space="preserve">). </w:t>
      </w:r>
    </w:p>
    <w:p w14:paraId="69776452" w14:textId="632EB6ED" w:rsidR="00DD4C26" w:rsidRPr="00EF4DCF" w:rsidRDefault="00DD4C26" w:rsidP="00DD4C26">
      <w:pPr>
        <w:pStyle w:val="Normalaftertitle0"/>
        <w:widowControl w:val="0"/>
        <w:spacing w:before="160"/>
        <w:rPr>
          <w:rFonts w:asciiTheme="minorHAnsi" w:hAnsiTheme="minorHAnsi" w:cstheme="minorHAnsi"/>
          <w:sz w:val="24"/>
          <w:szCs w:val="24"/>
          <w:lang w:eastAsia="zh-CN"/>
        </w:rPr>
      </w:pPr>
      <w:r w:rsidRPr="00EF4DCF">
        <w:rPr>
          <w:rFonts w:asciiTheme="minorHAnsi" w:hAnsiTheme="minorHAnsi" w:cstheme="minorHAnsi"/>
          <w:sz w:val="24"/>
          <w:szCs w:val="24"/>
          <w:lang w:eastAsia="zh-CN"/>
        </w:rPr>
        <w:t xml:space="preserve">The purpose of this Administrative Circular is to provide further details for </w:t>
      </w:r>
      <w:r w:rsidR="008122B6" w:rsidRPr="00EF4DCF">
        <w:rPr>
          <w:rFonts w:asciiTheme="minorHAnsi" w:hAnsiTheme="minorHAnsi" w:cstheme="minorHAnsi"/>
          <w:sz w:val="24"/>
          <w:szCs w:val="24"/>
          <w:lang w:eastAsia="zh-CN"/>
        </w:rPr>
        <w:t>WRC-23</w:t>
      </w:r>
      <w:r w:rsidRPr="00EF4DCF">
        <w:rPr>
          <w:rFonts w:asciiTheme="minorHAnsi" w:hAnsiTheme="minorHAnsi" w:cstheme="minorHAnsi"/>
          <w:sz w:val="24"/>
          <w:szCs w:val="24"/>
          <w:lang w:eastAsia="zh-CN"/>
        </w:rPr>
        <w:t xml:space="preserve"> to assist participants with their preparations.  </w:t>
      </w:r>
    </w:p>
    <w:p w14:paraId="3E82E7BB" w14:textId="1C746E7C" w:rsidR="00DD4C26" w:rsidRPr="00EF4DCF" w:rsidRDefault="0067576D" w:rsidP="00DD4C26">
      <w:pPr>
        <w:rPr>
          <w:rFonts w:asciiTheme="minorHAnsi" w:eastAsia="Times New Roman" w:hAnsiTheme="minorHAnsi" w:cstheme="minorHAnsi"/>
          <w:sz w:val="24"/>
          <w:szCs w:val="24"/>
          <w:lang w:eastAsia="zh-CN"/>
        </w:rPr>
      </w:pPr>
      <w:r w:rsidRPr="00EF4DCF">
        <w:rPr>
          <w:rFonts w:asciiTheme="minorHAnsi" w:eastAsia="Times New Roman" w:hAnsiTheme="minorHAnsi" w:cstheme="minorHAnsi"/>
          <w:sz w:val="24"/>
          <w:szCs w:val="24"/>
          <w:lang w:eastAsia="zh-CN"/>
        </w:rPr>
        <w:t xml:space="preserve">The agenda of the Conference, contained in </w:t>
      </w:r>
      <w:hyperlink r:id="rId16" w:history="1">
        <w:r w:rsidRPr="00EF4DCF">
          <w:rPr>
            <w:rStyle w:val="Hyperlink"/>
            <w:rFonts w:asciiTheme="minorHAnsi" w:eastAsia="Times New Roman" w:hAnsiTheme="minorHAnsi" w:cstheme="minorHAnsi"/>
            <w:sz w:val="24"/>
            <w:szCs w:val="24"/>
            <w:lang w:eastAsia="zh-CN"/>
          </w:rPr>
          <w:t>Council Resolution 1399</w:t>
        </w:r>
      </w:hyperlink>
      <w:r w:rsidRPr="00EF4DCF">
        <w:rPr>
          <w:rFonts w:asciiTheme="minorHAnsi" w:eastAsia="Times New Roman" w:hAnsiTheme="minorHAnsi" w:cstheme="minorHAnsi"/>
          <w:sz w:val="24"/>
          <w:szCs w:val="24"/>
          <w:lang w:eastAsia="zh-CN"/>
        </w:rPr>
        <w:t xml:space="preserve"> (C20), is attached in the Annex.</w:t>
      </w:r>
    </w:p>
    <w:p w14:paraId="39BF50CE" w14:textId="77777777" w:rsidR="0067576D" w:rsidRPr="00EF4DCF" w:rsidRDefault="0067576D" w:rsidP="00DD4C26">
      <w:pPr>
        <w:rPr>
          <w:rFonts w:asciiTheme="minorHAnsi" w:hAnsiTheme="minorHAnsi" w:cstheme="minorHAnsi"/>
          <w:sz w:val="24"/>
          <w:szCs w:val="24"/>
          <w:lang w:eastAsia="zh-CN"/>
        </w:rPr>
      </w:pPr>
    </w:p>
    <w:p w14:paraId="3F00B6B1" w14:textId="50E0493F"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t xml:space="preserve">Submission of proposals to </w:t>
      </w:r>
      <w:r w:rsidR="008122B6" w:rsidRPr="00EF4DCF">
        <w:rPr>
          <w:rFonts w:asciiTheme="minorHAnsi" w:hAnsiTheme="minorHAnsi" w:cstheme="minorHAnsi"/>
          <w:szCs w:val="24"/>
        </w:rPr>
        <w:t>WRC-23</w:t>
      </w:r>
    </w:p>
    <w:p w14:paraId="196D8243" w14:textId="48F6A8CA" w:rsidR="00DD4C26" w:rsidRPr="00EF4DCF" w:rsidRDefault="00DD4C26" w:rsidP="00DD4C26">
      <w:pPr>
        <w:widowControl w:val="0"/>
        <w:rPr>
          <w:rFonts w:asciiTheme="minorHAnsi" w:hAnsiTheme="minorHAnsi" w:cstheme="minorHAnsi"/>
          <w:sz w:val="24"/>
          <w:szCs w:val="24"/>
          <w:lang w:eastAsia="zh-CN"/>
        </w:rPr>
      </w:pPr>
      <w:r w:rsidRPr="00EF4DCF">
        <w:rPr>
          <w:rFonts w:asciiTheme="minorHAnsi" w:hAnsiTheme="minorHAnsi" w:cstheme="minorHAnsi"/>
          <w:sz w:val="24"/>
          <w:szCs w:val="24"/>
          <w:lang w:eastAsia="zh-CN"/>
        </w:rPr>
        <w:t>Member</w:t>
      </w:r>
      <w:r w:rsidRPr="00EF4DCF">
        <w:rPr>
          <w:rFonts w:asciiTheme="minorHAnsi" w:hAnsiTheme="minorHAnsi" w:cstheme="minorHAnsi"/>
          <w:sz w:val="24"/>
          <w:szCs w:val="24"/>
        </w:rPr>
        <w:t xml:space="preserve"> States and the State of Palestine may wish to </w:t>
      </w:r>
      <w:r w:rsidR="005D152E" w:rsidRPr="00EF4DCF">
        <w:rPr>
          <w:rFonts w:asciiTheme="minorHAnsi" w:hAnsiTheme="minorHAnsi" w:cstheme="minorHAnsi"/>
          <w:sz w:val="24"/>
          <w:szCs w:val="24"/>
        </w:rPr>
        <w:t>consider</w:t>
      </w:r>
      <w:r w:rsidRPr="00EF4DCF">
        <w:rPr>
          <w:rFonts w:asciiTheme="minorHAnsi" w:hAnsiTheme="minorHAnsi" w:cstheme="minorHAnsi"/>
          <w:sz w:val="24"/>
          <w:szCs w:val="24"/>
        </w:rPr>
        <w:t xml:space="preserve"> their proposals for the work of WRC-</w:t>
      </w:r>
      <w:r w:rsidR="00400FB1" w:rsidRPr="00EF4DCF">
        <w:rPr>
          <w:rFonts w:asciiTheme="minorHAnsi" w:hAnsiTheme="minorHAnsi" w:cstheme="minorHAnsi"/>
          <w:sz w:val="24"/>
          <w:szCs w:val="24"/>
        </w:rPr>
        <w:t>23</w:t>
      </w:r>
      <w:r w:rsidRPr="00EF4DCF">
        <w:rPr>
          <w:rFonts w:asciiTheme="minorHAnsi" w:hAnsiTheme="minorHAnsi" w:cstheme="minorHAnsi"/>
          <w:sz w:val="24"/>
          <w:szCs w:val="24"/>
        </w:rPr>
        <w:t xml:space="preserve">.  </w:t>
      </w:r>
      <w:r w:rsidR="00400FB1" w:rsidRPr="00EF4DCF">
        <w:rPr>
          <w:rFonts w:asciiTheme="minorHAnsi" w:hAnsiTheme="minorHAnsi" w:cstheme="minorHAnsi"/>
          <w:sz w:val="24"/>
          <w:szCs w:val="24"/>
          <w:lang w:eastAsia="zh-CN"/>
        </w:rPr>
        <w:t xml:space="preserve">In accordance with the provisions of Section 8 of the General Rules, I also invite you to submit your proposals for the work of the Conference, if deemed appropriate. These proposals should reach the ITU Secretariat at least four (4) months (i.e. </w:t>
      </w:r>
      <w:r w:rsidR="00400FB1" w:rsidRPr="00EF4DCF">
        <w:rPr>
          <w:rFonts w:asciiTheme="minorHAnsi" w:hAnsiTheme="minorHAnsi" w:cstheme="minorHAnsi"/>
          <w:b/>
          <w:bCs/>
          <w:sz w:val="24"/>
          <w:szCs w:val="24"/>
          <w:lang w:eastAsia="zh-CN"/>
        </w:rPr>
        <w:t>20 July 2023</w:t>
      </w:r>
      <w:r w:rsidR="00400FB1" w:rsidRPr="00EF4DCF">
        <w:rPr>
          <w:rFonts w:asciiTheme="minorHAnsi" w:hAnsiTheme="minorHAnsi" w:cstheme="minorHAnsi"/>
          <w:sz w:val="24"/>
          <w:szCs w:val="24"/>
          <w:lang w:eastAsia="zh-CN"/>
        </w:rPr>
        <w:t>), before the start of the Conference (No. 40 of the General Rules).</w:t>
      </w:r>
    </w:p>
    <w:p w14:paraId="192B15A4" w14:textId="36270150" w:rsidR="00DD4C26" w:rsidRPr="00EF4DCF" w:rsidRDefault="00400FB1" w:rsidP="00DD4C26">
      <w:pPr>
        <w:widowControl w:val="0"/>
        <w:rPr>
          <w:rFonts w:asciiTheme="minorHAnsi" w:hAnsiTheme="minorHAnsi" w:cstheme="minorHAnsi"/>
          <w:sz w:val="24"/>
          <w:szCs w:val="24"/>
          <w:lang w:val="en-CA" w:eastAsia="zh-CN"/>
        </w:rPr>
      </w:pPr>
      <w:r w:rsidRPr="00EF4DCF">
        <w:rPr>
          <w:rFonts w:asciiTheme="minorHAnsi" w:hAnsiTheme="minorHAnsi" w:cstheme="minorHAnsi"/>
          <w:sz w:val="24"/>
          <w:szCs w:val="24"/>
          <w:lang w:eastAsia="zh-CN"/>
        </w:rPr>
        <w:t xml:space="preserve">Furthermore, I would like to remind Member States </w:t>
      </w:r>
      <w:r w:rsidR="00E02813" w:rsidRPr="00EF4DCF">
        <w:rPr>
          <w:rFonts w:asciiTheme="minorHAnsi" w:hAnsiTheme="minorHAnsi" w:cstheme="minorHAnsi"/>
          <w:sz w:val="24"/>
          <w:szCs w:val="24"/>
        </w:rPr>
        <w:t xml:space="preserve">and the State of Palestine </w:t>
      </w:r>
      <w:r w:rsidRPr="00EF4DCF">
        <w:rPr>
          <w:rFonts w:asciiTheme="minorHAnsi" w:hAnsiTheme="minorHAnsi" w:cstheme="minorHAnsi"/>
          <w:sz w:val="24"/>
          <w:szCs w:val="24"/>
          <w:lang w:eastAsia="zh-CN"/>
        </w:rPr>
        <w:t xml:space="preserve">that, in accordance with Resolution 165 (Rev. Dubai, 2018), the firm submission deadline for all contributions is established no later than twenty-one (21) calendar days before the opening of the Conference (i.e. </w:t>
      </w:r>
      <w:r w:rsidRPr="00EF4DCF">
        <w:rPr>
          <w:rFonts w:asciiTheme="minorHAnsi" w:hAnsiTheme="minorHAnsi" w:cstheme="minorHAnsi"/>
          <w:b/>
          <w:bCs/>
          <w:sz w:val="24"/>
          <w:szCs w:val="24"/>
          <w:lang w:eastAsia="zh-CN"/>
        </w:rPr>
        <w:t>30 October 2023</w:t>
      </w:r>
      <w:r w:rsidRPr="00EF4DCF">
        <w:rPr>
          <w:rFonts w:asciiTheme="minorHAnsi" w:hAnsiTheme="minorHAnsi" w:cstheme="minorHAnsi"/>
          <w:sz w:val="24"/>
          <w:szCs w:val="24"/>
          <w:lang w:eastAsia="zh-CN"/>
        </w:rPr>
        <w:t>), so as to ensure timely translation and their thorough consideration by delegations.</w:t>
      </w:r>
    </w:p>
    <w:p w14:paraId="24E9EB21" w14:textId="33A209A8"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 xml:space="preserve">Proposals should be submitted by email to the Secretariat at </w:t>
      </w:r>
      <w:hyperlink r:id="rId17" w:history="1">
        <w:r w:rsidR="00400FB1" w:rsidRPr="00EF4DCF">
          <w:rPr>
            <w:rStyle w:val="Hyperlink"/>
            <w:rFonts w:asciiTheme="minorHAnsi" w:hAnsiTheme="minorHAnsi" w:cstheme="minorHAnsi"/>
            <w:sz w:val="24"/>
            <w:szCs w:val="24"/>
          </w:rPr>
          <w:t>wrc23@itu.int</w:t>
        </w:r>
      </w:hyperlink>
      <w:r w:rsidRPr="00EF4DCF">
        <w:rPr>
          <w:rFonts w:asciiTheme="minorHAnsi" w:hAnsiTheme="minorHAnsi" w:cstheme="minorHAnsi"/>
          <w:sz w:val="24"/>
          <w:szCs w:val="24"/>
        </w:rPr>
        <w:t xml:space="preserve"> by accredited staff and/or Designated Focal Point of the submitting Administration.</w:t>
      </w:r>
    </w:p>
    <w:p w14:paraId="3CEE0D75" w14:textId="1CCC1EB7"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lang w:eastAsia="zh-CN"/>
        </w:rPr>
        <w:t>Member States</w:t>
      </w:r>
      <w:r w:rsidRPr="00EF4DCF">
        <w:rPr>
          <w:rFonts w:asciiTheme="minorHAnsi" w:hAnsiTheme="minorHAnsi" w:cstheme="minorHAnsi"/>
          <w:sz w:val="24"/>
          <w:szCs w:val="24"/>
        </w:rPr>
        <w:t xml:space="preserve"> and the State of Palestine are </w:t>
      </w:r>
      <w:r w:rsidR="00400FB1" w:rsidRPr="00EF4DCF">
        <w:rPr>
          <w:rFonts w:asciiTheme="minorHAnsi" w:hAnsiTheme="minorHAnsi" w:cstheme="minorHAnsi"/>
          <w:sz w:val="24"/>
          <w:szCs w:val="24"/>
        </w:rPr>
        <w:t xml:space="preserve">also </w:t>
      </w:r>
      <w:r w:rsidRPr="00EF4DCF">
        <w:rPr>
          <w:rFonts w:asciiTheme="minorHAnsi" w:hAnsiTheme="minorHAnsi" w:cstheme="minorHAnsi"/>
          <w:sz w:val="24"/>
          <w:szCs w:val="24"/>
        </w:rPr>
        <w:t xml:space="preserve">urged to give careful attention to the initial preparation of proposals </w:t>
      </w:r>
      <w:r w:rsidR="005D152E" w:rsidRPr="00EF4DCF">
        <w:rPr>
          <w:rFonts w:asciiTheme="minorHAnsi" w:hAnsiTheme="minorHAnsi" w:cstheme="minorHAnsi"/>
          <w:sz w:val="24"/>
          <w:szCs w:val="24"/>
        </w:rPr>
        <w:t>in order to</w:t>
      </w:r>
      <w:r w:rsidRPr="00EF4DCF">
        <w:rPr>
          <w:rFonts w:asciiTheme="minorHAnsi" w:hAnsiTheme="minorHAnsi" w:cstheme="minorHAnsi"/>
          <w:sz w:val="24"/>
          <w:szCs w:val="24"/>
        </w:rPr>
        <w:t xml:space="preserve"> avoid needless revisions to documents. In order to comply with provisions of Nos. 41 and 42 of the General Rules of conferences, Assemblies and Meetings of the Union with regard to the format of proposals for the Conference, the Secretariat has prepared guidelines for the presentation of proposals to </w:t>
      </w:r>
      <w:r w:rsidR="008122B6" w:rsidRPr="00EF4DCF">
        <w:rPr>
          <w:rFonts w:asciiTheme="minorHAnsi" w:hAnsiTheme="minorHAnsi" w:cstheme="minorHAnsi"/>
          <w:sz w:val="24"/>
          <w:szCs w:val="24"/>
        </w:rPr>
        <w:t>WRC-23</w:t>
      </w:r>
      <w:r w:rsidR="00400FB1" w:rsidRPr="00EF4DCF">
        <w:rPr>
          <w:rFonts w:asciiTheme="minorHAnsi" w:hAnsiTheme="minorHAnsi" w:cstheme="minorHAnsi"/>
          <w:sz w:val="24"/>
          <w:szCs w:val="24"/>
        </w:rPr>
        <w:t xml:space="preserve"> </w:t>
      </w:r>
      <w:r w:rsidRPr="00EF4DCF">
        <w:rPr>
          <w:rFonts w:asciiTheme="minorHAnsi" w:hAnsiTheme="minorHAnsi" w:cstheme="minorHAnsi"/>
          <w:sz w:val="24"/>
          <w:szCs w:val="24"/>
        </w:rPr>
        <w:t xml:space="preserve">which can be found on the </w:t>
      </w:r>
      <w:hyperlink r:id="rId18" w:history="1">
        <w:r w:rsidR="008122B6" w:rsidRPr="00EF4DCF">
          <w:rPr>
            <w:rStyle w:val="Hyperlink"/>
            <w:rFonts w:asciiTheme="minorHAnsi" w:hAnsiTheme="minorHAnsi" w:cstheme="minorHAnsi"/>
            <w:sz w:val="24"/>
            <w:szCs w:val="24"/>
          </w:rPr>
          <w:t>WRC-23</w:t>
        </w:r>
        <w:r w:rsidRPr="00EF4DCF">
          <w:rPr>
            <w:rStyle w:val="Hyperlink"/>
            <w:rFonts w:asciiTheme="minorHAnsi" w:hAnsiTheme="minorHAnsi" w:cstheme="minorHAnsi"/>
            <w:sz w:val="24"/>
            <w:szCs w:val="24"/>
          </w:rPr>
          <w:t xml:space="preserve"> website</w:t>
        </w:r>
      </w:hyperlink>
      <w:r w:rsidRPr="00EF4DCF">
        <w:rPr>
          <w:rFonts w:asciiTheme="minorHAnsi" w:hAnsiTheme="minorHAnsi" w:cstheme="minorHAnsi"/>
          <w:sz w:val="24"/>
          <w:szCs w:val="24"/>
        </w:rPr>
        <w:t xml:space="preserve">. </w:t>
      </w:r>
    </w:p>
    <w:p w14:paraId="13870B63" w14:textId="20E15217"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 xml:space="preserve">The </w:t>
      </w:r>
      <w:r w:rsidRPr="00EF4DCF">
        <w:rPr>
          <w:rFonts w:asciiTheme="minorHAnsi" w:hAnsiTheme="minorHAnsi" w:cstheme="minorHAnsi"/>
          <w:b/>
          <w:bCs/>
          <w:sz w:val="24"/>
          <w:szCs w:val="24"/>
        </w:rPr>
        <w:t xml:space="preserve">Conference Proposal Interface (CPI) for </w:t>
      </w:r>
      <w:r w:rsidR="008122B6" w:rsidRPr="00EF4DCF">
        <w:rPr>
          <w:rFonts w:asciiTheme="minorHAnsi" w:hAnsiTheme="minorHAnsi" w:cstheme="minorHAnsi"/>
          <w:b/>
          <w:bCs/>
          <w:sz w:val="24"/>
          <w:szCs w:val="24"/>
        </w:rPr>
        <w:t>WRC-23</w:t>
      </w:r>
      <w:r w:rsidRPr="00EF4DCF">
        <w:rPr>
          <w:rFonts w:asciiTheme="minorHAnsi" w:hAnsiTheme="minorHAnsi" w:cstheme="minorHAnsi"/>
          <w:sz w:val="24"/>
          <w:szCs w:val="24"/>
        </w:rPr>
        <w:t xml:space="preserve">, an electronic tool to facilitate the preparation of conference proposals, is available for this purpose </w:t>
      </w:r>
      <w:r w:rsidR="0017007E" w:rsidRPr="00EF4DCF">
        <w:rPr>
          <w:rFonts w:asciiTheme="minorHAnsi" w:hAnsiTheme="minorHAnsi" w:cstheme="minorHAnsi"/>
          <w:sz w:val="24"/>
          <w:szCs w:val="24"/>
        </w:rPr>
        <w:t xml:space="preserve">on the WRC-23 website and </w:t>
      </w:r>
      <w:r w:rsidRPr="00EF4DCF">
        <w:rPr>
          <w:rFonts w:asciiTheme="minorHAnsi" w:hAnsiTheme="minorHAnsi" w:cstheme="minorHAnsi"/>
          <w:sz w:val="24"/>
          <w:szCs w:val="24"/>
        </w:rPr>
        <w:t>at</w:t>
      </w:r>
      <w:r w:rsidR="00570EB3" w:rsidRPr="00EF4DCF">
        <w:rPr>
          <w:rFonts w:asciiTheme="minorHAnsi" w:hAnsiTheme="minorHAnsi" w:cstheme="minorHAnsi"/>
          <w:sz w:val="24"/>
          <w:szCs w:val="24"/>
        </w:rPr>
        <w:t xml:space="preserve"> </w:t>
      </w:r>
      <w:hyperlink r:id="rId19" w:history="1">
        <w:r w:rsidR="00570EB3" w:rsidRPr="00EF4DCF">
          <w:rPr>
            <w:rStyle w:val="Hyperlink"/>
            <w:rFonts w:asciiTheme="minorHAnsi" w:hAnsiTheme="minorHAnsi" w:cstheme="minorHAnsi"/>
            <w:sz w:val="24"/>
            <w:szCs w:val="24"/>
          </w:rPr>
          <w:t>https://www.itu.int/net4/proposals/CPI/WRC23</w:t>
        </w:r>
      </w:hyperlink>
      <w:r w:rsidRPr="00EF4DCF">
        <w:rPr>
          <w:rFonts w:asciiTheme="minorHAnsi" w:hAnsiTheme="minorHAnsi" w:cstheme="minorHAnsi"/>
          <w:sz w:val="24"/>
          <w:szCs w:val="24"/>
        </w:rPr>
        <w:t xml:space="preserve">, along with its user guide.  </w:t>
      </w:r>
    </w:p>
    <w:p w14:paraId="3ECC8C30" w14:textId="77777777" w:rsidR="00DD4C26" w:rsidRPr="00EF4DCF" w:rsidRDefault="00DD4C26" w:rsidP="00DD4C26">
      <w:pPr>
        <w:widowControl w:val="0"/>
        <w:rPr>
          <w:rFonts w:asciiTheme="minorHAnsi" w:hAnsiTheme="minorHAnsi" w:cstheme="minorHAnsi"/>
          <w:sz w:val="24"/>
          <w:szCs w:val="24"/>
        </w:rPr>
      </w:pPr>
    </w:p>
    <w:p w14:paraId="482AE242" w14:textId="71B6F8E9"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t xml:space="preserve">Availability of documents produced before and during </w:t>
      </w:r>
      <w:r w:rsidR="008122B6" w:rsidRPr="00EF4DCF">
        <w:rPr>
          <w:rFonts w:asciiTheme="minorHAnsi" w:hAnsiTheme="minorHAnsi" w:cstheme="minorHAnsi"/>
          <w:szCs w:val="24"/>
        </w:rPr>
        <w:t>WRC-23</w:t>
      </w:r>
    </w:p>
    <w:p w14:paraId="3036C922" w14:textId="5168831B" w:rsidR="00DD4C26" w:rsidRPr="00EF4DCF" w:rsidRDefault="00DD4C26" w:rsidP="00DD4C26">
      <w:pPr>
        <w:widowControl w:val="0"/>
        <w:rPr>
          <w:rFonts w:asciiTheme="minorHAnsi" w:hAnsiTheme="minorHAnsi" w:cstheme="minorHAnsi"/>
          <w:sz w:val="24"/>
          <w:szCs w:val="24"/>
        </w:rPr>
      </w:pPr>
      <w:r w:rsidRPr="00EF4DCF">
        <w:rPr>
          <w:rFonts w:asciiTheme="minorHAnsi" w:eastAsia="MS PGothic" w:hAnsiTheme="minorHAnsi" w:cstheme="minorHAnsi"/>
          <w:sz w:val="24"/>
          <w:szCs w:val="24"/>
          <w:lang w:val="en-GB" w:eastAsia="zh-CN"/>
        </w:rPr>
        <w:t xml:space="preserve">In </w:t>
      </w:r>
      <w:r w:rsidRPr="00EF4DCF">
        <w:rPr>
          <w:rFonts w:asciiTheme="minorHAnsi" w:hAnsiTheme="minorHAnsi" w:cstheme="minorHAnsi"/>
          <w:sz w:val="24"/>
          <w:szCs w:val="24"/>
        </w:rPr>
        <w:t>accordance</w:t>
      </w:r>
      <w:r w:rsidRPr="00EF4DCF">
        <w:rPr>
          <w:rFonts w:asciiTheme="minorHAnsi" w:eastAsia="MS PGothic" w:hAnsiTheme="minorHAnsi" w:cstheme="minorHAnsi"/>
          <w:sz w:val="24"/>
          <w:szCs w:val="24"/>
          <w:lang w:val="en-GB" w:eastAsia="zh-CN"/>
        </w:rPr>
        <w:t xml:space="preserve"> with no. 8 to Annex 2 to Decision 5 (Rev. Dubai, 2018) and to reduce the cost of documentation of ITU conferences, </w:t>
      </w:r>
      <w:r w:rsidR="008122B6" w:rsidRPr="00EF4DCF">
        <w:rPr>
          <w:rFonts w:asciiTheme="minorHAnsi" w:hAnsiTheme="minorHAnsi" w:cstheme="minorHAnsi"/>
          <w:b/>
          <w:bCs/>
          <w:sz w:val="24"/>
          <w:szCs w:val="24"/>
          <w:lang w:val="en-GB"/>
        </w:rPr>
        <w:t>WRC-23</w:t>
      </w:r>
      <w:r w:rsidRPr="00EF4DCF">
        <w:rPr>
          <w:rFonts w:asciiTheme="minorHAnsi" w:hAnsiTheme="minorHAnsi" w:cstheme="minorHAnsi"/>
          <w:b/>
          <w:bCs/>
          <w:sz w:val="24"/>
          <w:szCs w:val="24"/>
          <w:lang w:val="en-GB"/>
        </w:rPr>
        <w:t xml:space="preserve"> </w:t>
      </w:r>
      <w:r w:rsidRPr="00EF4DCF">
        <w:rPr>
          <w:rFonts w:asciiTheme="minorHAnsi" w:eastAsia="MS PGothic" w:hAnsiTheme="minorHAnsi" w:cstheme="minorHAnsi"/>
          <w:b/>
          <w:bCs/>
          <w:sz w:val="24"/>
          <w:szCs w:val="24"/>
          <w:lang w:eastAsia="zh-CN"/>
        </w:rPr>
        <w:t>will be completely paperless</w:t>
      </w:r>
      <w:r w:rsidRPr="00EF4DCF">
        <w:rPr>
          <w:rFonts w:asciiTheme="minorHAnsi" w:eastAsia="MS PGothic" w:hAnsiTheme="minorHAnsi" w:cstheme="minorHAnsi"/>
          <w:sz w:val="24"/>
          <w:szCs w:val="24"/>
          <w:lang w:eastAsia="zh-CN"/>
        </w:rPr>
        <w:t xml:space="preserve">. </w:t>
      </w:r>
      <w:r w:rsidRPr="00EF4DCF">
        <w:rPr>
          <w:rFonts w:asciiTheme="minorHAnsi" w:hAnsiTheme="minorHAnsi" w:cstheme="minorHAnsi"/>
          <w:sz w:val="24"/>
          <w:szCs w:val="24"/>
        </w:rPr>
        <w:t xml:space="preserve">All documents will be available electronically on the </w:t>
      </w:r>
      <w:r w:rsidR="008122B6" w:rsidRPr="00EF4DCF">
        <w:rPr>
          <w:rFonts w:asciiTheme="minorHAnsi" w:hAnsiTheme="minorHAnsi" w:cstheme="minorHAnsi"/>
          <w:sz w:val="24"/>
          <w:szCs w:val="24"/>
        </w:rPr>
        <w:t>WRC-23</w:t>
      </w:r>
      <w:r w:rsidRPr="00EF4DCF">
        <w:rPr>
          <w:rFonts w:asciiTheme="minorHAnsi" w:hAnsiTheme="minorHAnsi" w:cstheme="minorHAnsi"/>
          <w:sz w:val="24"/>
          <w:szCs w:val="24"/>
        </w:rPr>
        <w:t xml:space="preserve"> website, including the Provisional Final Acts of the Conference which will be made available in electronic format only.  </w:t>
      </w:r>
    </w:p>
    <w:p w14:paraId="40CED7F2" w14:textId="77777777" w:rsidR="00DD4C26" w:rsidRPr="00EF4DCF" w:rsidRDefault="00DD4C26" w:rsidP="00DD4C26">
      <w:pPr>
        <w:widowControl w:val="0"/>
        <w:rPr>
          <w:rFonts w:asciiTheme="minorHAnsi" w:hAnsiTheme="minorHAnsi" w:cstheme="minorHAnsi"/>
          <w:sz w:val="24"/>
          <w:szCs w:val="24"/>
        </w:rPr>
      </w:pPr>
      <w:r w:rsidRPr="00EF4DCF">
        <w:rPr>
          <w:rFonts w:asciiTheme="minorHAnsi" w:eastAsia="MS PGothic" w:hAnsiTheme="minorHAnsi" w:cstheme="minorHAnsi"/>
          <w:sz w:val="24"/>
          <w:szCs w:val="24"/>
          <w:lang w:eastAsia="zh-CN"/>
        </w:rPr>
        <w:t xml:space="preserve">Wireless LAN facilities will be available for use by delegates in the meeting rooms. </w:t>
      </w:r>
    </w:p>
    <w:p w14:paraId="5A3F3A66" w14:textId="4163511E"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 xml:space="preserve">The </w:t>
      </w:r>
      <w:r w:rsidR="008122B6" w:rsidRPr="00EF4DCF">
        <w:rPr>
          <w:rFonts w:asciiTheme="minorHAnsi" w:hAnsiTheme="minorHAnsi" w:cstheme="minorHAnsi"/>
          <w:sz w:val="24"/>
          <w:szCs w:val="24"/>
        </w:rPr>
        <w:t>WRC-23</w:t>
      </w:r>
      <w:r w:rsidRPr="00EF4DCF">
        <w:rPr>
          <w:rFonts w:asciiTheme="minorHAnsi" w:hAnsiTheme="minorHAnsi" w:cstheme="minorHAnsi"/>
          <w:sz w:val="24"/>
          <w:szCs w:val="24"/>
        </w:rPr>
        <w:t xml:space="preserve"> Proposal Management System, providing an easy-to-use web access to the proposals for the work of the Conference, will also be made available on the conference website along with other electronic tools.</w:t>
      </w:r>
      <w:r w:rsidRPr="00EF4DCF" w:rsidDel="00D24941">
        <w:rPr>
          <w:rFonts w:asciiTheme="minorHAnsi" w:hAnsiTheme="minorHAnsi" w:cstheme="minorHAnsi"/>
          <w:sz w:val="24"/>
          <w:szCs w:val="24"/>
        </w:rPr>
        <w:t xml:space="preserve"> </w:t>
      </w:r>
    </w:p>
    <w:p w14:paraId="46B052F1" w14:textId="23FB5402" w:rsidR="00DD4C26" w:rsidRPr="00EF4DCF" w:rsidRDefault="00DD4C26" w:rsidP="00DD4C26">
      <w:pPr>
        <w:widowControl w:val="0"/>
        <w:rPr>
          <w:rFonts w:asciiTheme="minorHAnsi" w:hAnsiTheme="minorHAnsi" w:cstheme="minorHAnsi"/>
          <w:color w:val="000000"/>
          <w:sz w:val="24"/>
          <w:szCs w:val="24"/>
          <w:shd w:val="clear" w:color="auto" w:fill="FFFFFF"/>
          <w:lang w:val="en-GB"/>
        </w:rPr>
      </w:pPr>
      <w:r w:rsidRPr="00EF4DCF">
        <w:rPr>
          <w:rFonts w:asciiTheme="minorHAnsi" w:hAnsiTheme="minorHAnsi" w:cstheme="minorHAnsi"/>
          <w:color w:val="000000"/>
          <w:sz w:val="24"/>
          <w:szCs w:val="24"/>
          <w:shd w:val="clear" w:color="auto" w:fill="FFFFFF"/>
          <w:lang w:val="en-GB"/>
        </w:rPr>
        <w:t>An ITU</w:t>
      </w:r>
      <w:r w:rsidR="00400FB1" w:rsidRPr="00EF4DCF">
        <w:rPr>
          <w:rFonts w:asciiTheme="minorHAnsi" w:hAnsiTheme="minorHAnsi" w:cstheme="minorHAnsi"/>
          <w:color w:val="000000"/>
          <w:sz w:val="24"/>
          <w:szCs w:val="24"/>
          <w:shd w:val="clear" w:color="auto" w:fill="FFFFFF"/>
          <w:lang w:val="en-GB"/>
        </w:rPr>
        <w:t xml:space="preserve"> user account with </w:t>
      </w:r>
      <w:hyperlink r:id="rId20" w:history="1">
        <w:r w:rsidRPr="00EF4DCF">
          <w:rPr>
            <w:rStyle w:val="Hyperlink"/>
            <w:rFonts w:asciiTheme="minorHAnsi" w:hAnsiTheme="minorHAnsi" w:cstheme="minorHAnsi"/>
            <w:sz w:val="24"/>
            <w:szCs w:val="24"/>
            <w:shd w:val="clear" w:color="auto" w:fill="FFFFFF"/>
            <w:lang w:val="en-GB"/>
          </w:rPr>
          <w:t>TIES acc</w:t>
        </w:r>
        <w:r w:rsidR="00400FB1" w:rsidRPr="00EF4DCF">
          <w:rPr>
            <w:rStyle w:val="Hyperlink"/>
            <w:rFonts w:asciiTheme="minorHAnsi" w:hAnsiTheme="minorHAnsi" w:cstheme="minorHAnsi"/>
            <w:sz w:val="24"/>
            <w:szCs w:val="24"/>
            <w:shd w:val="clear" w:color="auto" w:fill="FFFFFF"/>
            <w:lang w:val="en-GB"/>
          </w:rPr>
          <w:t>ess</w:t>
        </w:r>
      </w:hyperlink>
      <w:r w:rsidRPr="00EF4DCF">
        <w:rPr>
          <w:rFonts w:asciiTheme="minorHAnsi" w:hAnsiTheme="minorHAnsi" w:cstheme="minorHAnsi"/>
          <w:color w:val="000000"/>
          <w:sz w:val="24"/>
          <w:szCs w:val="24"/>
          <w:shd w:val="clear" w:color="auto" w:fill="FFFFFF"/>
          <w:lang w:val="en-GB"/>
        </w:rPr>
        <w:t xml:space="preserve"> is required to access </w:t>
      </w:r>
      <w:r w:rsidR="008122B6" w:rsidRPr="00EF4DCF">
        <w:rPr>
          <w:rFonts w:asciiTheme="minorHAnsi" w:hAnsiTheme="minorHAnsi" w:cstheme="minorHAnsi"/>
          <w:color w:val="000000"/>
          <w:sz w:val="24"/>
          <w:szCs w:val="24"/>
          <w:shd w:val="clear" w:color="auto" w:fill="FFFFFF"/>
          <w:lang w:val="en-GB"/>
        </w:rPr>
        <w:t>WRC-23</w:t>
      </w:r>
      <w:r w:rsidRPr="00EF4DCF">
        <w:rPr>
          <w:rFonts w:asciiTheme="minorHAnsi" w:hAnsiTheme="minorHAnsi" w:cstheme="minorHAnsi"/>
          <w:color w:val="000000"/>
          <w:sz w:val="24"/>
          <w:szCs w:val="24"/>
          <w:shd w:val="clear" w:color="auto" w:fill="FFFFFF"/>
          <w:lang w:val="en-GB"/>
        </w:rPr>
        <w:t xml:space="preserve"> documents and other electronic resources.  </w:t>
      </w:r>
    </w:p>
    <w:p w14:paraId="756AB300" w14:textId="77777777" w:rsidR="00DD4C26" w:rsidRPr="00EF4DCF" w:rsidRDefault="00DD4C26" w:rsidP="00DD4C26">
      <w:pPr>
        <w:widowControl w:val="0"/>
        <w:rPr>
          <w:rFonts w:asciiTheme="minorHAnsi" w:hAnsiTheme="minorHAnsi" w:cstheme="minorHAnsi"/>
          <w:color w:val="000000"/>
          <w:sz w:val="24"/>
          <w:szCs w:val="24"/>
          <w:shd w:val="clear" w:color="auto" w:fill="FFFFFF"/>
          <w:lang w:val="en-GB"/>
        </w:rPr>
      </w:pPr>
    </w:p>
    <w:p w14:paraId="196203D5" w14:textId="77777777"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t>Exercise of rights and credentials for the conference</w:t>
      </w:r>
    </w:p>
    <w:p w14:paraId="59796A48" w14:textId="2254854D" w:rsidR="00400FB1"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 xml:space="preserve">Furthermore, you may wish to note that, to be able to exercise their sovereign rights in full at the Conference, Member States must ensure that they have maintained the right to vote in accordance with Nos 169 and 210 of the Constitution and that the delegations representing them at the Conference are duly accredited in accordance with Article 31 of the Convention. </w:t>
      </w:r>
    </w:p>
    <w:p w14:paraId="6039CD88" w14:textId="4D37BAEE"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 xml:space="preserve">Further information on the submission of credentials for </w:t>
      </w:r>
      <w:r w:rsidR="008122B6" w:rsidRPr="00EF4DCF">
        <w:rPr>
          <w:rFonts w:asciiTheme="minorHAnsi" w:hAnsiTheme="minorHAnsi" w:cstheme="minorHAnsi"/>
          <w:sz w:val="24"/>
          <w:szCs w:val="24"/>
        </w:rPr>
        <w:t>WRC-23</w:t>
      </w:r>
      <w:r w:rsidRPr="00EF4DCF">
        <w:rPr>
          <w:rFonts w:asciiTheme="minorHAnsi" w:hAnsiTheme="minorHAnsi" w:cstheme="minorHAnsi"/>
          <w:sz w:val="24"/>
          <w:szCs w:val="24"/>
        </w:rPr>
        <w:t xml:space="preserve"> will be sent </w:t>
      </w:r>
      <w:r w:rsidR="00400FB1" w:rsidRPr="00EF4DCF">
        <w:rPr>
          <w:rFonts w:asciiTheme="minorHAnsi" w:hAnsiTheme="minorHAnsi" w:cstheme="minorHAnsi"/>
          <w:sz w:val="24"/>
          <w:szCs w:val="24"/>
        </w:rPr>
        <w:t xml:space="preserve">separately </w:t>
      </w:r>
      <w:r w:rsidRPr="00EF4DCF">
        <w:rPr>
          <w:rFonts w:asciiTheme="minorHAnsi" w:hAnsiTheme="minorHAnsi" w:cstheme="minorHAnsi"/>
          <w:sz w:val="24"/>
          <w:szCs w:val="24"/>
        </w:rPr>
        <w:t xml:space="preserve">to Member States.  </w:t>
      </w:r>
    </w:p>
    <w:p w14:paraId="6E0B1194" w14:textId="77777777" w:rsidR="00BE5B09" w:rsidRPr="00EF4DCF" w:rsidRDefault="00BE5B09" w:rsidP="00DD4C26">
      <w:pPr>
        <w:widowControl w:val="0"/>
        <w:rPr>
          <w:rFonts w:asciiTheme="minorHAnsi" w:hAnsiTheme="minorHAnsi" w:cstheme="minorHAnsi"/>
          <w:sz w:val="24"/>
          <w:szCs w:val="24"/>
        </w:rPr>
      </w:pPr>
    </w:p>
    <w:p w14:paraId="589659C1" w14:textId="50DF3510" w:rsidR="003A1269" w:rsidRPr="00EF4DCF" w:rsidRDefault="003A1269" w:rsidP="003A1269">
      <w:pPr>
        <w:widowControl w:val="0"/>
        <w:rPr>
          <w:rFonts w:asciiTheme="minorHAnsi" w:hAnsiTheme="minorHAnsi" w:cstheme="minorHAnsi"/>
          <w:b/>
          <w:bCs/>
          <w:sz w:val="24"/>
          <w:szCs w:val="24"/>
        </w:rPr>
      </w:pPr>
      <w:r w:rsidRPr="00EF4DCF">
        <w:rPr>
          <w:rFonts w:asciiTheme="minorHAnsi" w:hAnsiTheme="minorHAnsi" w:cstheme="minorHAnsi"/>
          <w:b/>
          <w:bCs/>
          <w:sz w:val="24"/>
          <w:szCs w:val="24"/>
        </w:rPr>
        <w:t xml:space="preserve">Interpretation and Webcast </w:t>
      </w:r>
    </w:p>
    <w:p w14:paraId="55FCE3C3" w14:textId="769C239C" w:rsidR="003A1269" w:rsidRPr="00EF4DCF" w:rsidRDefault="003A1269" w:rsidP="003A1269">
      <w:pPr>
        <w:widowControl w:val="0"/>
        <w:rPr>
          <w:rFonts w:asciiTheme="minorHAnsi" w:hAnsiTheme="minorHAnsi" w:cstheme="minorHAnsi"/>
          <w:sz w:val="24"/>
          <w:szCs w:val="24"/>
        </w:rPr>
      </w:pPr>
      <w:r w:rsidRPr="00EF4DCF">
        <w:rPr>
          <w:rFonts w:asciiTheme="minorHAnsi" w:hAnsiTheme="minorHAnsi" w:cstheme="minorHAnsi"/>
          <w:sz w:val="24"/>
          <w:szCs w:val="24"/>
        </w:rPr>
        <w:t>Simultaneous interpretation in the six official languages of the Union will be available for Plenary</w:t>
      </w:r>
      <w:r w:rsidR="00025C95" w:rsidRPr="00EF4DCF">
        <w:rPr>
          <w:rFonts w:asciiTheme="minorHAnsi" w:hAnsiTheme="minorHAnsi" w:cstheme="minorHAnsi"/>
          <w:sz w:val="24"/>
          <w:szCs w:val="24"/>
        </w:rPr>
        <w:t>, Committee and Working Group</w:t>
      </w:r>
      <w:r w:rsidRPr="00EF4DCF">
        <w:rPr>
          <w:rFonts w:asciiTheme="minorHAnsi" w:hAnsiTheme="minorHAnsi" w:cstheme="minorHAnsi"/>
          <w:sz w:val="24"/>
          <w:szCs w:val="24"/>
        </w:rPr>
        <w:t xml:space="preserve"> </w:t>
      </w:r>
      <w:r w:rsidR="00025C95" w:rsidRPr="00EF4DCF">
        <w:rPr>
          <w:rFonts w:asciiTheme="minorHAnsi" w:hAnsiTheme="minorHAnsi" w:cstheme="minorHAnsi"/>
          <w:sz w:val="24"/>
          <w:szCs w:val="24"/>
        </w:rPr>
        <w:t xml:space="preserve">sessions which </w:t>
      </w:r>
      <w:r w:rsidRPr="00EF4DCF">
        <w:rPr>
          <w:rFonts w:asciiTheme="minorHAnsi" w:hAnsiTheme="minorHAnsi" w:cstheme="minorHAnsi"/>
          <w:sz w:val="24"/>
          <w:szCs w:val="24"/>
        </w:rPr>
        <w:t xml:space="preserve">will also be webcasted and recorded in the six languages for viewing during and after the sessions, respectively. </w:t>
      </w:r>
    </w:p>
    <w:p w14:paraId="248EBB5E" w14:textId="77777777" w:rsidR="00DD4C26" w:rsidRPr="00EF4DCF" w:rsidRDefault="00DD4C26" w:rsidP="00DD4C26">
      <w:pPr>
        <w:widowControl w:val="0"/>
        <w:rPr>
          <w:rFonts w:asciiTheme="minorHAnsi" w:hAnsiTheme="minorHAnsi" w:cstheme="minorHAnsi"/>
          <w:sz w:val="24"/>
          <w:szCs w:val="24"/>
        </w:rPr>
      </w:pPr>
    </w:p>
    <w:p w14:paraId="12B6BA47" w14:textId="675763AF"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t xml:space="preserve">Registration and visa </w:t>
      </w:r>
      <w:r w:rsidR="0006389E" w:rsidRPr="00EF4DCF">
        <w:rPr>
          <w:rFonts w:asciiTheme="minorHAnsi" w:hAnsiTheme="minorHAnsi" w:cstheme="minorHAnsi"/>
          <w:szCs w:val="24"/>
        </w:rPr>
        <w:t>application</w:t>
      </w:r>
    </w:p>
    <w:p w14:paraId="69279566" w14:textId="2401267E" w:rsidR="00D50705" w:rsidRPr="00EF4DCF" w:rsidRDefault="00D50705" w:rsidP="00D50705">
      <w:pPr>
        <w:widowControl w:val="0"/>
        <w:rPr>
          <w:rFonts w:asciiTheme="minorHAnsi" w:hAnsiTheme="minorHAnsi" w:cstheme="minorHAnsi"/>
          <w:sz w:val="24"/>
          <w:szCs w:val="24"/>
        </w:rPr>
      </w:pPr>
      <w:r w:rsidRPr="00EF4DCF">
        <w:rPr>
          <w:rFonts w:asciiTheme="minorHAnsi" w:hAnsiTheme="minorHAnsi" w:cstheme="minorHAnsi"/>
          <w:sz w:val="24"/>
          <w:szCs w:val="24"/>
        </w:rPr>
        <w:t>Registration to WRC-23 will open no later than June 2023. Advance registration to WRC-23 is mandatory and will be carried out exclusively online through Designated Focal Points (DFPs) for ITU</w:t>
      </w:r>
      <w:r w:rsidRPr="00EF4DCF">
        <w:rPr>
          <w:rFonts w:asciiTheme="minorHAnsi" w:hAnsiTheme="minorHAnsi" w:cstheme="minorHAnsi"/>
          <w:sz w:val="24"/>
          <w:szCs w:val="24"/>
        </w:rPr>
        <w:noBreakHyphen/>
        <w:t xml:space="preserve">R event registration. Further information will be available in due time on the </w:t>
      </w:r>
      <w:hyperlink r:id="rId21" w:history="1">
        <w:r w:rsidRPr="00EF4DCF">
          <w:rPr>
            <w:rStyle w:val="Hyperlink"/>
            <w:rFonts w:asciiTheme="minorHAnsi" w:hAnsiTheme="minorHAnsi" w:cstheme="minorHAnsi"/>
            <w:sz w:val="24"/>
            <w:szCs w:val="24"/>
          </w:rPr>
          <w:t>WRC-23 website</w:t>
        </w:r>
      </w:hyperlink>
      <w:r w:rsidRPr="00EF4DCF">
        <w:rPr>
          <w:rFonts w:asciiTheme="minorHAnsi" w:hAnsiTheme="minorHAnsi" w:cstheme="minorHAnsi"/>
          <w:sz w:val="24"/>
          <w:szCs w:val="24"/>
        </w:rPr>
        <w:t>.</w:t>
      </w:r>
    </w:p>
    <w:p w14:paraId="686ABB2F" w14:textId="0AD8180D" w:rsidR="00DD4C26" w:rsidRPr="00EF4DCF" w:rsidRDefault="00D50705" w:rsidP="00DD4C26">
      <w:pPr>
        <w:widowControl w:val="0"/>
        <w:rPr>
          <w:rFonts w:asciiTheme="minorHAnsi" w:hAnsiTheme="minorHAnsi" w:cstheme="minorHAnsi"/>
          <w:sz w:val="24"/>
          <w:szCs w:val="24"/>
        </w:rPr>
      </w:pPr>
      <w:r w:rsidRPr="00EF4DCF">
        <w:rPr>
          <w:rFonts w:asciiTheme="minorHAnsi" w:hAnsiTheme="minorHAnsi" w:cstheme="minorHAnsi"/>
          <w:sz w:val="24"/>
          <w:szCs w:val="24"/>
        </w:rPr>
        <w:t>Please note that visas to travel to the United Arab Emirates (UAE) cannot be obtained through the ITU Secretariat. Your confirmation of registration to the RA-23 will be required in your visa application, which you must submit directly to the United Arab Emirates authorities. The Host Country website, which will be accessible from the RA-23 website, will contain information on visa requirements to travel to the United Arab Emirates.</w:t>
      </w:r>
    </w:p>
    <w:p w14:paraId="619BEB70" w14:textId="77777777" w:rsidR="00DD4C26" w:rsidRPr="00EF4DCF" w:rsidRDefault="00DD4C26" w:rsidP="00DD4C26">
      <w:pPr>
        <w:widowControl w:val="0"/>
        <w:rPr>
          <w:rFonts w:asciiTheme="minorHAnsi" w:hAnsiTheme="minorHAnsi" w:cstheme="minorHAnsi"/>
          <w:sz w:val="24"/>
          <w:szCs w:val="24"/>
        </w:rPr>
      </w:pPr>
    </w:p>
    <w:p w14:paraId="35A42113" w14:textId="77777777"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t>Practical information</w:t>
      </w:r>
    </w:p>
    <w:p w14:paraId="74959344" w14:textId="5D74BE1E" w:rsidR="00DD4C26" w:rsidRPr="00EF4DCF" w:rsidRDefault="00D50705" w:rsidP="00DD4C26">
      <w:pPr>
        <w:widowControl w:val="0"/>
        <w:rPr>
          <w:rFonts w:asciiTheme="minorHAnsi" w:hAnsiTheme="minorHAnsi" w:cstheme="minorHAnsi"/>
          <w:sz w:val="24"/>
          <w:szCs w:val="24"/>
        </w:rPr>
      </w:pPr>
      <w:r w:rsidRPr="00EF4DCF">
        <w:rPr>
          <w:rFonts w:asciiTheme="minorHAnsi" w:hAnsiTheme="minorHAnsi" w:cstheme="minorHAnsi"/>
          <w:sz w:val="24"/>
          <w:szCs w:val="24"/>
        </w:rPr>
        <w:t xml:space="preserve">The Host Country website, accessible from the </w:t>
      </w:r>
      <w:hyperlink r:id="rId22" w:history="1">
        <w:r w:rsidRPr="00EF4DCF">
          <w:rPr>
            <w:rStyle w:val="Hyperlink"/>
            <w:rFonts w:asciiTheme="minorHAnsi" w:hAnsiTheme="minorHAnsi" w:cstheme="minorHAnsi"/>
            <w:sz w:val="24"/>
            <w:szCs w:val="24"/>
          </w:rPr>
          <w:t>WRC-23 website</w:t>
        </w:r>
      </w:hyperlink>
      <w:r w:rsidRPr="00EF4DCF">
        <w:rPr>
          <w:rFonts w:asciiTheme="minorHAnsi" w:hAnsiTheme="minorHAnsi" w:cstheme="minorHAnsi"/>
          <w:sz w:val="24"/>
          <w:szCs w:val="24"/>
        </w:rPr>
        <w:t>, will provide practical information on accommodation booking, visa requirements, travelling to the United Arab Emirates, local transportation, etc.  It will be updated regularly as more information becomes available.</w:t>
      </w:r>
    </w:p>
    <w:p w14:paraId="293F8ED7" w14:textId="77777777" w:rsidR="00DD4C26" w:rsidRPr="00EF4DCF" w:rsidRDefault="00DD4C26" w:rsidP="00DD4C2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rPr>
      </w:pPr>
      <w:r w:rsidRPr="00EF4DCF">
        <w:rPr>
          <w:rFonts w:asciiTheme="minorHAnsi" w:hAnsiTheme="minorHAnsi" w:cstheme="minorHAnsi"/>
          <w:sz w:val="24"/>
          <w:szCs w:val="24"/>
        </w:rPr>
        <w:br w:type="page"/>
      </w:r>
    </w:p>
    <w:p w14:paraId="0657A0C1" w14:textId="77777777" w:rsidR="00DD4C26" w:rsidRPr="00EF4DCF" w:rsidRDefault="00DD4C26" w:rsidP="00DD4C26">
      <w:pPr>
        <w:pStyle w:val="Heading1"/>
        <w:keepNext w:val="0"/>
        <w:keepLines w:val="0"/>
        <w:widowControl w:val="0"/>
        <w:spacing w:before="120" w:line="240" w:lineRule="auto"/>
        <w:rPr>
          <w:rFonts w:asciiTheme="minorHAnsi" w:hAnsiTheme="minorHAnsi" w:cstheme="minorHAnsi"/>
          <w:szCs w:val="24"/>
        </w:rPr>
      </w:pPr>
      <w:r w:rsidRPr="00EF4DCF">
        <w:rPr>
          <w:rFonts w:asciiTheme="minorHAnsi" w:hAnsiTheme="minorHAnsi" w:cstheme="minorHAnsi"/>
          <w:szCs w:val="24"/>
        </w:rPr>
        <w:lastRenderedPageBreak/>
        <w:t>Further information</w:t>
      </w:r>
    </w:p>
    <w:p w14:paraId="6ABECD00" w14:textId="62AE6CBF" w:rsidR="00DD4C26" w:rsidRPr="00EF4DCF" w:rsidRDefault="00DD4C26" w:rsidP="00DD4C26">
      <w:pPr>
        <w:widowControl w:val="0"/>
        <w:rPr>
          <w:rFonts w:asciiTheme="minorHAnsi" w:hAnsiTheme="minorHAnsi" w:cstheme="minorHAnsi"/>
          <w:sz w:val="24"/>
          <w:szCs w:val="24"/>
        </w:rPr>
      </w:pPr>
      <w:r w:rsidRPr="00EF4DCF">
        <w:rPr>
          <w:rFonts w:asciiTheme="minorHAnsi" w:hAnsiTheme="minorHAnsi" w:cstheme="minorHAnsi"/>
          <w:sz w:val="24"/>
          <w:szCs w:val="24"/>
        </w:rPr>
        <w:t>Please address any queries on general matters regarding WRC-</w:t>
      </w:r>
      <w:r w:rsidR="008122B6" w:rsidRPr="00EF4DCF">
        <w:rPr>
          <w:rFonts w:asciiTheme="minorHAnsi" w:hAnsiTheme="minorHAnsi" w:cstheme="minorHAnsi"/>
          <w:sz w:val="24"/>
          <w:szCs w:val="24"/>
        </w:rPr>
        <w:t>23</w:t>
      </w:r>
      <w:r w:rsidRPr="00EF4DCF">
        <w:rPr>
          <w:rFonts w:asciiTheme="minorHAnsi" w:hAnsiTheme="minorHAnsi" w:cstheme="minorHAnsi"/>
          <w:sz w:val="24"/>
          <w:szCs w:val="24"/>
        </w:rPr>
        <w:t xml:space="preserve"> to: </w:t>
      </w:r>
      <w:hyperlink r:id="rId23" w:history="1">
        <w:r w:rsidR="001A2B9D" w:rsidRPr="00EF4DCF">
          <w:rPr>
            <w:rStyle w:val="Hyperlink"/>
            <w:rFonts w:asciiTheme="minorHAnsi" w:hAnsiTheme="minorHAnsi" w:cstheme="minorHAnsi"/>
            <w:sz w:val="24"/>
            <w:szCs w:val="24"/>
          </w:rPr>
          <w:t>wrc23contact@itu.int</w:t>
        </w:r>
      </w:hyperlink>
      <w:r w:rsidRPr="00EF4DCF">
        <w:rPr>
          <w:rFonts w:asciiTheme="minorHAnsi" w:hAnsiTheme="minorHAnsi" w:cstheme="minorHAnsi"/>
          <w:sz w:val="24"/>
          <w:szCs w:val="24"/>
        </w:rPr>
        <w:t>.</w:t>
      </w:r>
    </w:p>
    <w:p w14:paraId="34CB5E61" w14:textId="77777777" w:rsidR="00DD4C26" w:rsidRPr="00EF4DCF" w:rsidRDefault="00DD4C26" w:rsidP="00DD4C26">
      <w:pPr>
        <w:widowControl w:val="0"/>
        <w:rPr>
          <w:rFonts w:asciiTheme="minorHAnsi" w:hAnsiTheme="minorHAnsi" w:cstheme="minorHAnsi"/>
          <w:sz w:val="24"/>
          <w:szCs w:val="24"/>
        </w:rPr>
      </w:pPr>
    </w:p>
    <w:p w14:paraId="78F07FDC" w14:textId="77777777" w:rsidR="00DD4C26" w:rsidRPr="00EF4DCF" w:rsidRDefault="00DD4C26" w:rsidP="00DD4C26">
      <w:pPr>
        <w:widowControl w:val="0"/>
        <w:rPr>
          <w:rFonts w:asciiTheme="minorHAnsi" w:hAnsiTheme="minorHAnsi" w:cstheme="minorHAnsi"/>
          <w:sz w:val="24"/>
          <w:szCs w:val="24"/>
        </w:rPr>
      </w:pPr>
    </w:p>
    <w:p w14:paraId="3D6605D8" w14:textId="77777777" w:rsidR="00DD4C26" w:rsidRPr="00EF4DCF" w:rsidRDefault="00DD4C26" w:rsidP="00DD4C26">
      <w:pPr>
        <w:widowControl w:val="0"/>
        <w:rPr>
          <w:rFonts w:asciiTheme="minorHAnsi" w:hAnsiTheme="minorHAnsi" w:cstheme="minorHAnsi"/>
          <w:sz w:val="24"/>
          <w:szCs w:val="24"/>
        </w:rPr>
      </w:pPr>
    </w:p>
    <w:p w14:paraId="0DFB111B" w14:textId="77777777" w:rsidR="00DD4C26" w:rsidRPr="00EF4DCF" w:rsidRDefault="00DD4C26" w:rsidP="00DD4C26">
      <w:pPr>
        <w:widowControl w:val="0"/>
        <w:rPr>
          <w:rFonts w:asciiTheme="minorHAnsi" w:hAnsiTheme="minorHAnsi" w:cstheme="minorHAnsi"/>
          <w:sz w:val="24"/>
          <w:szCs w:val="24"/>
        </w:rPr>
      </w:pPr>
    </w:p>
    <w:p w14:paraId="73CBDFEB" w14:textId="77777777" w:rsidR="00DD4C26" w:rsidRPr="00EF4DCF" w:rsidRDefault="00DD4C26" w:rsidP="00DD4C26">
      <w:pPr>
        <w:widowControl w:val="0"/>
        <w:spacing w:before="0" w:line="240" w:lineRule="auto"/>
        <w:jc w:val="left"/>
        <w:rPr>
          <w:rFonts w:asciiTheme="minorHAnsi" w:hAnsiTheme="minorHAnsi" w:cstheme="minorHAnsi"/>
          <w:sz w:val="24"/>
          <w:szCs w:val="24"/>
        </w:rPr>
      </w:pPr>
      <w:r w:rsidRPr="00EF4DCF">
        <w:rPr>
          <w:rFonts w:asciiTheme="minorHAnsi" w:hAnsiTheme="minorHAnsi" w:cstheme="minorHAnsi"/>
          <w:sz w:val="24"/>
          <w:szCs w:val="24"/>
        </w:rPr>
        <w:t>Mario Maniewicz</w:t>
      </w:r>
    </w:p>
    <w:p w14:paraId="6F5A3387" w14:textId="77777777" w:rsidR="00DD4C26" w:rsidRPr="00EF4DCF" w:rsidRDefault="00DD4C26" w:rsidP="00DD4C26">
      <w:pPr>
        <w:widowControl w:val="0"/>
        <w:spacing w:before="0" w:line="240" w:lineRule="auto"/>
        <w:jc w:val="left"/>
        <w:rPr>
          <w:rFonts w:asciiTheme="minorHAnsi" w:hAnsiTheme="minorHAnsi" w:cstheme="minorHAnsi"/>
          <w:sz w:val="24"/>
          <w:szCs w:val="24"/>
        </w:rPr>
      </w:pPr>
      <w:r w:rsidRPr="00EF4DCF">
        <w:rPr>
          <w:rFonts w:asciiTheme="minorHAnsi" w:hAnsiTheme="minorHAnsi" w:cstheme="minorHAnsi"/>
          <w:sz w:val="24"/>
          <w:szCs w:val="24"/>
        </w:rPr>
        <w:t>Director</w:t>
      </w:r>
    </w:p>
    <w:p w14:paraId="7277B74E"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75C00F83"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64200F3F"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3CF5CB10"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3C7C0339"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7C947673"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66910453"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645FC961"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49BD774A"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04961EB0"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0E240063"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162F7D28"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36E11AEF"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74D30D86"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5FBAD18D"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1D060270"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0A9851F7"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108D2AF4" w14:textId="77777777" w:rsidR="00DD4C26" w:rsidRPr="00EF4DCF" w:rsidRDefault="00DD4C26" w:rsidP="00DD4C26">
      <w:pPr>
        <w:widowControl w:val="0"/>
        <w:spacing w:before="0" w:line="240" w:lineRule="auto"/>
        <w:jc w:val="left"/>
        <w:rPr>
          <w:rFonts w:asciiTheme="minorHAnsi" w:hAnsiTheme="minorHAnsi" w:cstheme="minorHAnsi"/>
          <w:sz w:val="24"/>
          <w:szCs w:val="24"/>
        </w:rPr>
      </w:pPr>
    </w:p>
    <w:p w14:paraId="12B58B4A" w14:textId="77777777" w:rsidR="00DD4C26" w:rsidRPr="00EF4DCF" w:rsidRDefault="00DD4C26" w:rsidP="00DD4C26">
      <w:pPr>
        <w:spacing w:before="120"/>
        <w:rPr>
          <w:rFonts w:asciiTheme="minorHAnsi" w:hAnsiTheme="minorHAnsi" w:cstheme="minorHAnsi"/>
          <w:sz w:val="24"/>
          <w:szCs w:val="24"/>
          <w:lang w:val="en-GB"/>
        </w:rPr>
      </w:pPr>
      <w:r w:rsidRPr="00EF4DCF">
        <w:rPr>
          <w:rFonts w:asciiTheme="minorHAnsi" w:hAnsiTheme="minorHAnsi" w:cstheme="minorHAnsi"/>
          <w:sz w:val="24"/>
          <w:szCs w:val="24"/>
          <w:lang w:val="en-GB"/>
        </w:rPr>
        <w:t xml:space="preserve">Annex: </w:t>
      </w:r>
      <w:r w:rsidRPr="00EF4DCF">
        <w:rPr>
          <w:rFonts w:asciiTheme="minorHAnsi" w:hAnsiTheme="minorHAnsi" w:cstheme="minorHAnsi"/>
          <w:sz w:val="24"/>
          <w:szCs w:val="24"/>
          <w:lang w:val="en-GB"/>
        </w:rPr>
        <w:tab/>
        <w:t>1</w:t>
      </w:r>
    </w:p>
    <w:bookmarkEnd w:id="0"/>
    <w:p w14:paraId="21FFF78F" w14:textId="543906C0" w:rsidR="00AB01A7" w:rsidRDefault="00AB01A7" w:rsidP="0084056F">
      <w:pPr>
        <w:tabs>
          <w:tab w:val="clear" w:pos="794"/>
          <w:tab w:val="clear" w:pos="1191"/>
          <w:tab w:val="clear" w:pos="1588"/>
          <w:tab w:val="clear" w:pos="1985"/>
        </w:tabs>
        <w:spacing w:before="1440" w:line="240" w:lineRule="auto"/>
      </w:pPr>
      <w:r>
        <w:br w:type="page"/>
      </w:r>
    </w:p>
    <w:p w14:paraId="2BF736B3" w14:textId="77777777" w:rsidR="005225CC" w:rsidRDefault="00AB01A7" w:rsidP="005225CC">
      <w:pPr>
        <w:jc w:val="center"/>
        <w:rPr>
          <w:sz w:val="28"/>
          <w:szCs w:val="28"/>
        </w:rPr>
      </w:pPr>
      <w:r w:rsidRPr="005225CC">
        <w:rPr>
          <w:b/>
          <w:bCs/>
        </w:rPr>
        <w:lastRenderedPageBreak/>
        <w:t>ANNEX</w:t>
      </w:r>
      <w:r w:rsidRPr="005225CC">
        <w:rPr>
          <w:b/>
          <w:bCs/>
        </w:rPr>
        <w:br/>
      </w:r>
      <w:r w:rsidRPr="004C6BBA">
        <w:br/>
      </w:r>
      <w:r w:rsidR="005225CC" w:rsidRPr="00F30F7A">
        <w:rPr>
          <w:sz w:val="28"/>
          <w:szCs w:val="28"/>
        </w:rPr>
        <w:t>RESOLUTION</w:t>
      </w:r>
      <w:r w:rsidR="005225CC">
        <w:rPr>
          <w:sz w:val="28"/>
          <w:szCs w:val="28"/>
        </w:rPr>
        <w:t xml:space="preserve"> 1399</w:t>
      </w:r>
    </w:p>
    <w:p w14:paraId="45FA36C9" w14:textId="77777777" w:rsidR="005225CC" w:rsidRPr="00F30F7A" w:rsidRDefault="005225CC" w:rsidP="005225CC">
      <w:pPr>
        <w:jc w:val="center"/>
        <w:rPr>
          <w:sz w:val="28"/>
          <w:szCs w:val="28"/>
        </w:rPr>
      </w:pPr>
      <w:r>
        <w:rPr>
          <w:sz w:val="28"/>
          <w:szCs w:val="28"/>
        </w:rPr>
        <w:t>(adopted by correspondence)</w:t>
      </w:r>
    </w:p>
    <w:p w14:paraId="2B149AFB" w14:textId="77777777" w:rsidR="005225CC" w:rsidRDefault="005225CC" w:rsidP="005225CC">
      <w:pPr>
        <w:spacing w:before="240" w:after="360"/>
        <w:jc w:val="center"/>
        <w:rPr>
          <w:b/>
          <w:sz w:val="28"/>
          <w:szCs w:val="28"/>
        </w:rPr>
      </w:pPr>
      <w:r>
        <w:rPr>
          <w:b/>
          <w:sz w:val="28"/>
          <w:szCs w:val="28"/>
        </w:rPr>
        <w:t>Agenda</w:t>
      </w:r>
      <w:r w:rsidRPr="00F30F7A">
        <w:rPr>
          <w:b/>
          <w:sz w:val="28"/>
          <w:szCs w:val="28"/>
        </w:rPr>
        <w:t xml:space="preserve"> of the World Radiocommunication Conference</w:t>
      </w:r>
      <w:r w:rsidRPr="00F30F7A">
        <w:rPr>
          <w:b/>
          <w:sz w:val="28"/>
          <w:szCs w:val="28"/>
        </w:rPr>
        <w:br/>
        <w:t>(WRC-</w:t>
      </w:r>
      <w:r>
        <w:rPr>
          <w:b/>
          <w:sz w:val="28"/>
          <w:szCs w:val="28"/>
        </w:rPr>
        <w:t>23</w:t>
      </w:r>
      <w:r w:rsidRPr="00F30F7A">
        <w:rPr>
          <w:b/>
          <w:sz w:val="28"/>
          <w:szCs w:val="28"/>
        </w:rPr>
        <w:t>)</w:t>
      </w:r>
    </w:p>
    <w:p w14:paraId="18E219A5" w14:textId="77777777" w:rsidR="0090752E" w:rsidRPr="009A2B70" w:rsidRDefault="0090752E" w:rsidP="0090752E">
      <w:r w:rsidRPr="009A2B70">
        <w:t xml:space="preserve">The </w:t>
      </w:r>
      <w:r>
        <w:t xml:space="preserve">ITU </w:t>
      </w:r>
      <w:r w:rsidRPr="009A2B70">
        <w:t>Council,</w:t>
      </w:r>
    </w:p>
    <w:p w14:paraId="34FE9766" w14:textId="77777777" w:rsidR="0090752E" w:rsidRPr="009A2B70" w:rsidRDefault="0090752E" w:rsidP="0090752E">
      <w:pPr>
        <w:ind w:left="709"/>
        <w:rPr>
          <w:i/>
        </w:rPr>
      </w:pPr>
      <w:r w:rsidRPr="009A2B70">
        <w:rPr>
          <w:i/>
        </w:rPr>
        <w:t>noting</w:t>
      </w:r>
    </w:p>
    <w:p w14:paraId="2602F055" w14:textId="77777777" w:rsidR="0090752E" w:rsidRPr="009A2B70" w:rsidRDefault="0090752E" w:rsidP="0090752E">
      <w:r w:rsidRPr="009A2B70">
        <w:t>that Resolution</w:t>
      </w:r>
      <w:r>
        <w:t xml:space="preserve"> 811</w:t>
      </w:r>
      <w:r w:rsidRPr="009A2B70">
        <w:t xml:space="preserve"> of the World Radiocommunication Conference (</w:t>
      </w:r>
      <w:r>
        <w:t>Sharm el-Sheikh</w:t>
      </w:r>
      <w:r w:rsidRPr="009A2B70">
        <w:t>, 20</w:t>
      </w:r>
      <w:r>
        <w:t>19</w:t>
      </w:r>
      <w:r w:rsidRPr="009A2B70">
        <w:t>):</w:t>
      </w:r>
    </w:p>
    <w:p w14:paraId="59CAC345" w14:textId="77777777" w:rsidR="0090752E" w:rsidRPr="009A2B70" w:rsidRDefault="0090752E" w:rsidP="0090752E">
      <w:r w:rsidRPr="001B52ED">
        <w:rPr>
          <w:i/>
          <w:iCs/>
        </w:rPr>
        <w:t>a)</w:t>
      </w:r>
      <w:r w:rsidRPr="009A2B70">
        <w:tab/>
        <w:t>resolved to recommend to the Council that a world radiocommunication conference be held in 20</w:t>
      </w:r>
      <w:r>
        <w:t>23</w:t>
      </w:r>
      <w:r w:rsidRPr="009A2B70">
        <w:t xml:space="preserve"> for a </w:t>
      </w:r>
      <w:r>
        <w:t xml:space="preserve">maximum </w:t>
      </w:r>
      <w:r w:rsidRPr="009A2B70">
        <w:t>period of four weeks;</w:t>
      </w:r>
    </w:p>
    <w:p w14:paraId="52B21877" w14:textId="77777777" w:rsidR="0090752E" w:rsidRPr="009A2B70" w:rsidRDefault="0090752E" w:rsidP="0090752E">
      <w:r w:rsidRPr="001B52ED">
        <w:rPr>
          <w:i/>
          <w:iCs/>
        </w:rPr>
        <w:t>b)</w:t>
      </w:r>
      <w:r w:rsidRPr="009A2B70">
        <w:tab/>
        <w:t>recommended its agenda, and invited the Council to finalize the agenda and arr</w:t>
      </w:r>
      <w:r>
        <w:t>ange for the convening of WRC</w:t>
      </w:r>
      <w:r>
        <w:noBreakHyphen/>
        <w:t>23</w:t>
      </w:r>
      <w:r w:rsidRPr="009A2B70">
        <w:t xml:space="preserve"> and to initiate as soon as possible the necessary consultation with Member States,</w:t>
      </w:r>
    </w:p>
    <w:p w14:paraId="15616460" w14:textId="77777777" w:rsidR="0090752E" w:rsidRPr="009A2B70" w:rsidRDefault="0090752E" w:rsidP="0090752E">
      <w:pPr>
        <w:ind w:left="709"/>
        <w:rPr>
          <w:i/>
        </w:rPr>
      </w:pPr>
      <w:r w:rsidRPr="009A2B70">
        <w:rPr>
          <w:i/>
        </w:rPr>
        <w:t>resolves</w:t>
      </w:r>
    </w:p>
    <w:p w14:paraId="545473DE" w14:textId="77777777" w:rsidR="0090752E" w:rsidRDefault="0090752E" w:rsidP="0090752E">
      <w:r w:rsidRPr="00BB7BDD">
        <w:t>to convene a World Radiocommunication Conference (WRC</w:t>
      </w:r>
      <w:r w:rsidRPr="00BB7BDD">
        <w:noBreakHyphen/>
        <w:t>23)</w:t>
      </w:r>
      <w:r w:rsidRPr="00D25BC7">
        <w:t xml:space="preserve"> in </w:t>
      </w:r>
      <w:r w:rsidRPr="00BB7BDD">
        <w:t>2023, preceded by the Radiocommunication Assembly, with the following agenda:</w:t>
      </w:r>
    </w:p>
    <w:p w14:paraId="46EDDFF1" w14:textId="77777777" w:rsidR="0090752E" w:rsidRPr="00426B80" w:rsidRDefault="0090752E" w:rsidP="0090752E">
      <w:pPr>
        <w:rPr>
          <w:rFonts w:cstheme="minorHAnsi"/>
          <w:szCs w:val="24"/>
        </w:rPr>
      </w:pPr>
      <w:r w:rsidRPr="00426B80">
        <w:rPr>
          <w:rFonts w:cstheme="minorHAnsi"/>
          <w:szCs w:val="24"/>
        </w:rPr>
        <w:t>1</w:t>
      </w:r>
      <w:r w:rsidRPr="00426B80">
        <w:rPr>
          <w:rFonts w:cstheme="minorHAnsi"/>
          <w:szCs w:val="24"/>
        </w:rPr>
        <w:tab/>
        <w:t>on the basis of proposals from administrations, taking account of the results of WRC</w:t>
      </w:r>
      <w:r w:rsidRPr="00426B80">
        <w:rPr>
          <w:rFonts w:cstheme="minorHAnsi"/>
          <w:szCs w:val="24"/>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2EB507A7" w14:textId="77777777" w:rsidR="0090752E" w:rsidRPr="00426B80" w:rsidRDefault="0090752E" w:rsidP="0090752E">
      <w:pPr>
        <w:rPr>
          <w:rFonts w:cstheme="minorHAnsi"/>
          <w:szCs w:val="24"/>
        </w:rPr>
      </w:pPr>
      <w:r w:rsidRPr="00426B80">
        <w:rPr>
          <w:rFonts w:cstheme="minorHAnsi"/>
          <w:szCs w:val="24"/>
        </w:rPr>
        <w:t>1.1</w:t>
      </w:r>
      <w:r w:rsidRPr="00426B80">
        <w:rPr>
          <w:rFonts w:cstheme="minorHAnsi"/>
          <w:szCs w:val="24"/>
        </w:rPr>
        <w:tab/>
      </w:r>
      <w:r w:rsidRPr="006128C5">
        <w:rPr>
          <w:rFonts w:cstheme="minorHAnsi"/>
          <w:szCs w:val="24"/>
        </w:rPr>
        <w:t>to consider, based on the results of ITU</w:t>
      </w:r>
      <w:r w:rsidRPr="006128C5">
        <w:rPr>
          <w:rFonts w:cstheme="minorHAnsi"/>
          <w:szCs w:val="24"/>
        </w:rPr>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No. </w:t>
      </w:r>
      <w:r w:rsidRPr="006128C5">
        <w:rPr>
          <w:rFonts w:cstheme="minorHAnsi"/>
          <w:b/>
          <w:szCs w:val="24"/>
        </w:rPr>
        <w:t>5.441B</w:t>
      </w:r>
      <w:r w:rsidRPr="006128C5">
        <w:rPr>
          <w:rFonts w:cstheme="minorHAnsi"/>
          <w:szCs w:val="24"/>
        </w:rPr>
        <w:t xml:space="preserve"> in accordance with Resolution </w:t>
      </w:r>
      <w:r w:rsidRPr="006128C5">
        <w:rPr>
          <w:rFonts w:cstheme="minorHAnsi"/>
          <w:b/>
          <w:szCs w:val="24"/>
        </w:rPr>
        <w:t>223 (Rev.WRC</w:t>
      </w:r>
      <w:r w:rsidRPr="006128C5">
        <w:rPr>
          <w:rFonts w:cstheme="minorHAnsi"/>
          <w:b/>
          <w:szCs w:val="24"/>
        </w:rPr>
        <w:noBreakHyphen/>
        <w:t>19)</w:t>
      </w:r>
      <w:r w:rsidRPr="00426B80">
        <w:rPr>
          <w:rFonts w:cstheme="minorHAnsi"/>
          <w:szCs w:val="24"/>
        </w:rPr>
        <w:t>;</w:t>
      </w:r>
    </w:p>
    <w:p w14:paraId="71F3691B" w14:textId="77777777" w:rsidR="0090752E" w:rsidRPr="00426B80" w:rsidRDefault="0090752E" w:rsidP="0090752E">
      <w:pPr>
        <w:rPr>
          <w:rFonts w:cstheme="minorHAnsi"/>
          <w:b/>
          <w:szCs w:val="24"/>
        </w:rPr>
      </w:pPr>
      <w:r w:rsidRPr="00426B80">
        <w:rPr>
          <w:rFonts w:cstheme="minorHAnsi"/>
          <w:szCs w:val="24"/>
        </w:rPr>
        <w:t>1.2</w:t>
      </w:r>
      <w:r w:rsidRPr="00426B80">
        <w:rPr>
          <w:rFonts w:cstheme="minorHAnsi"/>
          <w:szCs w:val="24"/>
        </w:rPr>
        <w:tab/>
      </w:r>
      <w:r>
        <w:rPr>
          <w:rFonts w:eastAsia="MS Mincho"/>
        </w:rPr>
        <w:t>to consider identification of the frequency bands 3 300-3 400 MHz, 3 600</w:t>
      </w:r>
      <w:r>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Pr>
          <w:rFonts w:eastAsia="MS Mincho"/>
          <w:b/>
          <w:bCs/>
        </w:rPr>
        <w:t>245</w:t>
      </w:r>
      <w:r>
        <w:rPr>
          <w:rFonts w:eastAsia="MS Mincho"/>
          <w:b/>
        </w:rPr>
        <w:t xml:space="preserve"> (WRC</w:t>
      </w:r>
      <w:r>
        <w:rPr>
          <w:rFonts w:eastAsia="MS Mincho"/>
          <w:b/>
        </w:rPr>
        <w:noBreakHyphen/>
        <w:t>19)</w:t>
      </w:r>
      <w:r>
        <w:rPr>
          <w:rFonts w:eastAsia="MS Mincho"/>
          <w:bCs/>
        </w:rPr>
        <w:t>;</w:t>
      </w:r>
    </w:p>
    <w:p w14:paraId="2214300A" w14:textId="77777777" w:rsidR="0090752E" w:rsidRPr="00426B80" w:rsidRDefault="0090752E" w:rsidP="0090752E">
      <w:pPr>
        <w:rPr>
          <w:rFonts w:cstheme="minorHAnsi"/>
          <w:szCs w:val="24"/>
        </w:rPr>
      </w:pPr>
      <w:r w:rsidRPr="00426B80">
        <w:rPr>
          <w:rFonts w:cstheme="minorHAnsi"/>
          <w:szCs w:val="24"/>
        </w:rPr>
        <w:t>1.3</w:t>
      </w:r>
      <w:r w:rsidRPr="00426B80">
        <w:rPr>
          <w:rFonts w:cstheme="minorHAnsi"/>
          <w:b/>
          <w:szCs w:val="24"/>
        </w:rPr>
        <w:tab/>
      </w:r>
      <w:r>
        <w:rPr>
          <w:rFonts w:eastAsia="MS Mincho"/>
        </w:rPr>
        <w:t>to consider primary allocation of the frequency band 3 600</w:t>
      </w:r>
      <w:r>
        <w:rPr>
          <w:rFonts w:eastAsia="MS Mincho"/>
        </w:rPr>
        <w:noBreakHyphen/>
        <w:t xml:space="preserve">3 800 MHz to the mobile service in Region 1 and take appropriate regulatory actions, in accordance with </w:t>
      </w:r>
      <w:r w:rsidRPr="00A4695E">
        <w:rPr>
          <w:rFonts w:eastAsia="MS Mincho"/>
          <w:bCs/>
        </w:rPr>
        <w:t>Resolution</w:t>
      </w:r>
      <w:r>
        <w:rPr>
          <w:rFonts w:eastAsia="MS Mincho"/>
          <w:b/>
        </w:rPr>
        <w:t> 246</w:t>
      </w:r>
      <w:r>
        <w:t> </w:t>
      </w:r>
      <w:r>
        <w:rPr>
          <w:rFonts w:eastAsia="MS Mincho"/>
          <w:b/>
        </w:rPr>
        <w:t>(WRC</w:t>
      </w:r>
      <w:r>
        <w:rPr>
          <w:rFonts w:eastAsia="MS Mincho"/>
          <w:b/>
        </w:rPr>
        <w:noBreakHyphen/>
        <w:t>19)</w:t>
      </w:r>
      <w:r w:rsidRPr="00426B80">
        <w:rPr>
          <w:rFonts w:cstheme="minorHAnsi"/>
          <w:szCs w:val="24"/>
        </w:rPr>
        <w:t>;</w:t>
      </w:r>
    </w:p>
    <w:p w14:paraId="7B83B397" w14:textId="77777777" w:rsidR="0090752E" w:rsidRPr="00426B80" w:rsidRDefault="0090752E" w:rsidP="0090752E">
      <w:pPr>
        <w:rPr>
          <w:rFonts w:cstheme="minorHAnsi"/>
          <w:szCs w:val="24"/>
        </w:rPr>
      </w:pPr>
      <w:r w:rsidRPr="00426B80">
        <w:rPr>
          <w:rFonts w:cstheme="minorHAnsi"/>
          <w:bCs/>
          <w:szCs w:val="24"/>
        </w:rPr>
        <w:t>1.4</w:t>
      </w:r>
      <w:r w:rsidRPr="00426B80">
        <w:rPr>
          <w:rFonts w:cstheme="minorHAnsi"/>
          <w:b/>
          <w:szCs w:val="24"/>
        </w:rPr>
        <w:tab/>
      </w:r>
      <w:r w:rsidRPr="00426B80">
        <w:rPr>
          <w:rFonts w:cstheme="minorHAnsi"/>
          <w:szCs w:val="24"/>
        </w:rPr>
        <w:t xml:space="preserve">to consider, in accordance with Resolution </w:t>
      </w:r>
      <w:r w:rsidRPr="00426B80">
        <w:rPr>
          <w:rFonts w:cstheme="minorHAnsi"/>
          <w:b/>
          <w:bCs/>
          <w:szCs w:val="24"/>
        </w:rPr>
        <w:t>247</w:t>
      </w:r>
      <w:r w:rsidRPr="00426B80">
        <w:rPr>
          <w:rFonts w:cstheme="minorHAnsi"/>
          <w:szCs w:val="24"/>
        </w:rPr>
        <w:t xml:space="preserve"> </w:t>
      </w:r>
      <w:r w:rsidRPr="00426B80">
        <w:rPr>
          <w:rFonts w:cstheme="minorHAnsi"/>
          <w:b/>
          <w:szCs w:val="24"/>
        </w:rPr>
        <w:t>(WRC</w:t>
      </w:r>
      <w:r w:rsidRPr="00426B80">
        <w:rPr>
          <w:rFonts w:cstheme="minorHAnsi"/>
          <w:b/>
          <w:szCs w:val="24"/>
        </w:rPr>
        <w:noBreakHyphen/>
        <w:t>19)</w:t>
      </w:r>
      <w:r w:rsidRPr="00426B80">
        <w:rPr>
          <w:rFonts w:cstheme="minorHAnsi"/>
          <w:szCs w:val="24"/>
        </w:rPr>
        <w:t>, the use of high-altitude platform stations as IMT base stations (HIBS) in the mobile service in certain frequency bands below 2.7 GHz already identified for IMT, on a global or regional level;</w:t>
      </w:r>
    </w:p>
    <w:p w14:paraId="068D9E65" w14:textId="77777777" w:rsidR="0090752E" w:rsidRPr="00426B80" w:rsidRDefault="0090752E" w:rsidP="0090752E">
      <w:pPr>
        <w:rPr>
          <w:rFonts w:cstheme="minorHAnsi"/>
          <w:szCs w:val="24"/>
        </w:rPr>
      </w:pPr>
      <w:r w:rsidRPr="00426B80">
        <w:rPr>
          <w:rFonts w:cstheme="minorHAnsi"/>
          <w:szCs w:val="24"/>
        </w:rPr>
        <w:t>1.5</w:t>
      </w:r>
      <w:r w:rsidRPr="00426B80">
        <w:rPr>
          <w:rFonts w:cstheme="minorHAnsi"/>
          <w:szCs w:val="24"/>
        </w:rPr>
        <w:tab/>
      </w:r>
      <w:r>
        <w:t>to review the spectrum use and spectrum needs of existing services in the frequency band 470-960 MHz in Region 1 and consider possible regulatory actions in the frequency band 470</w:t>
      </w:r>
      <w:r>
        <w:noBreakHyphen/>
        <w:t xml:space="preserve">694 MHz in Region 1 on the basis of the review, in accordance with Resolution </w:t>
      </w:r>
      <w:r>
        <w:rPr>
          <w:b/>
          <w:bCs/>
        </w:rPr>
        <w:t>235 (WRC</w:t>
      </w:r>
      <w:r>
        <w:rPr>
          <w:b/>
          <w:bCs/>
        </w:rPr>
        <w:noBreakHyphen/>
        <w:t>15)</w:t>
      </w:r>
      <w:r w:rsidRPr="00426B80">
        <w:rPr>
          <w:rFonts w:cstheme="minorHAnsi"/>
          <w:szCs w:val="24"/>
        </w:rPr>
        <w:t>;</w:t>
      </w:r>
    </w:p>
    <w:p w14:paraId="020249F5" w14:textId="77777777" w:rsidR="0090752E" w:rsidRPr="00426B80" w:rsidRDefault="0090752E" w:rsidP="0090752E">
      <w:pPr>
        <w:rPr>
          <w:rFonts w:cstheme="minorHAnsi"/>
          <w:szCs w:val="24"/>
        </w:rPr>
      </w:pPr>
      <w:r w:rsidRPr="00426B80">
        <w:rPr>
          <w:rFonts w:cstheme="minorHAnsi"/>
          <w:szCs w:val="24"/>
        </w:rPr>
        <w:t>1.6</w:t>
      </w:r>
      <w:r w:rsidRPr="00426B80">
        <w:rPr>
          <w:rFonts w:cstheme="minorHAnsi"/>
          <w:szCs w:val="24"/>
        </w:rPr>
        <w:tab/>
        <w:t>to consider, in accordance with Resolution</w:t>
      </w:r>
      <w:r w:rsidRPr="00426B80">
        <w:rPr>
          <w:rFonts w:cstheme="minorHAnsi"/>
          <w:b/>
          <w:bCs/>
          <w:szCs w:val="24"/>
        </w:rPr>
        <w:t xml:space="preserve"> 772 (WRC</w:t>
      </w:r>
      <w:r w:rsidRPr="00426B80">
        <w:rPr>
          <w:rFonts w:cstheme="minorHAnsi"/>
          <w:b/>
          <w:bCs/>
          <w:szCs w:val="24"/>
        </w:rPr>
        <w:noBreakHyphen/>
        <w:t>19)</w:t>
      </w:r>
      <w:r w:rsidRPr="00426B80">
        <w:rPr>
          <w:rFonts w:cstheme="minorHAnsi"/>
          <w:szCs w:val="24"/>
        </w:rPr>
        <w:t>, regulatory provisions to facilitate radiocommunications for sub-orbital vehicles;</w:t>
      </w:r>
    </w:p>
    <w:p w14:paraId="2CDBF780" w14:textId="77777777" w:rsidR="0090752E" w:rsidRPr="00426B80" w:rsidRDefault="0090752E" w:rsidP="0090752E">
      <w:pPr>
        <w:rPr>
          <w:rFonts w:cstheme="minorHAnsi"/>
          <w:szCs w:val="24"/>
        </w:rPr>
      </w:pPr>
      <w:r w:rsidRPr="00426B80">
        <w:rPr>
          <w:rFonts w:cstheme="minorHAnsi"/>
          <w:szCs w:val="24"/>
        </w:rPr>
        <w:t>1.7</w:t>
      </w:r>
      <w:r w:rsidRPr="00426B80">
        <w:rPr>
          <w:rFonts w:cstheme="minorHAnsi"/>
          <w:szCs w:val="24"/>
        </w:rPr>
        <w:tab/>
      </w:r>
      <w:r>
        <w:rPr>
          <w:lang w:eastAsia="zh-CN"/>
        </w:rPr>
        <w:t>t</w:t>
      </w:r>
      <w:r>
        <w:t xml:space="preserve">o consider a new aeronautical mobile-satellite (R) service allocation in accordance with Resolution </w:t>
      </w:r>
      <w:r>
        <w:rPr>
          <w:b/>
          <w:bCs/>
        </w:rPr>
        <w:t>428</w:t>
      </w:r>
      <w:r>
        <w:rPr>
          <w:caps/>
          <w:sz w:val="28"/>
          <w:szCs w:val="28"/>
        </w:rPr>
        <w:t xml:space="preserve"> </w:t>
      </w:r>
      <w:r>
        <w:rPr>
          <w:b/>
          <w:bCs/>
        </w:rPr>
        <w:t>(WRC</w:t>
      </w:r>
      <w:r>
        <w:rPr>
          <w:b/>
          <w:bCs/>
        </w:rPr>
        <w:noBreakHyphen/>
        <w:t xml:space="preserve">19) </w:t>
      </w:r>
      <w:r>
        <w:t xml:space="preserve">for both the Earth-to-space and space-to-Earth directions of aeronautical VHF communications in all or part of the frequency band 117.975-137 MHz, while preventing </w:t>
      </w:r>
      <w:r>
        <w:rPr>
          <w:rFonts w:cstheme="minorHAnsi"/>
          <w:szCs w:val="24"/>
        </w:rPr>
        <w:t xml:space="preserve">any undue constraints on existing VHF </w:t>
      </w:r>
      <w:r>
        <w:rPr>
          <w:rFonts w:cstheme="minorHAnsi"/>
          <w:szCs w:val="24"/>
        </w:rPr>
        <w:lastRenderedPageBreak/>
        <w:t>systems operating in the aeronautical mobile (R) service, in the aeronautical radionavigation service, and in adjacent frequency bands</w:t>
      </w:r>
      <w:r w:rsidRPr="00426B80">
        <w:rPr>
          <w:rFonts w:cstheme="minorHAnsi"/>
          <w:szCs w:val="24"/>
        </w:rPr>
        <w:t>;</w:t>
      </w:r>
    </w:p>
    <w:p w14:paraId="0DB2A586" w14:textId="77777777" w:rsidR="0090752E" w:rsidRPr="00426B80" w:rsidRDefault="0090752E" w:rsidP="0090752E">
      <w:pPr>
        <w:rPr>
          <w:rFonts w:cstheme="minorHAnsi"/>
          <w:szCs w:val="24"/>
        </w:rPr>
      </w:pPr>
      <w:r w:rsidRPr="00426B80">
        <w:rPr>
          <w:rFonts w:cstheme="minorHAnsi"/>
          <w:bCs/>
          <w:szCs w:val="24"/>
        </w:rPr>
        <w:t>1.8</w:t>
      </w:r>
      <w:r w:rsidRPr="00426B80">
        <w:rPr>
          <w:rFonts w:cstheme="minorHAnsi"/>
          <w:bCs/>
          <w:szCs w:val="24"/>
        </w:rPr>
        <w:tab/>
      </w:r>
      <w:r>
        <w:t>to consider, on the basis of ITU</w:t>
      </w:r>
      <w:r>
        <w:noBreakHyphen/>
        <w:t xml:space="preserve">R studies in accordance with Resolution </w:t>
      </w:r>
      <w:r>
        <w:rPr>
          <w:b/>
        </w:rPr>
        <w:t>171 (WRC</w:t>
      </w:r>
      <w:r>
        <w:rPr>
          <w:b/>
        </w:rPr>
        <w:noBreakHyphen/>
        <w:t>19)</w:t>
      </w:r>
      <w:r>
        <w:t>, appropriate regulatory actions, with a view to reviewing and, if necessary, revising Resolution </w:t>
      </w:r>
      <w:r>
        <w:rPr>
          <w:b/>
        </w:rPr>
        <w:t>155</w:t>
      </w:r>
      <w:r>
        <w:t> </w:t>
      </w:r>
      <w:r>
        <w:rPr>
          <w:b/>
        </w:rPr>
        <w:t>(Rev.WRC</w:t>
      </w:r>
      <w:r>
        <w:rPr>
          <w:b/>
        </w:rPr>
        <w:noBreakHyphen/>
        <w:t>19)</w:t>
      </w:r>
      <w:r>
        <w:t xml:space="preserve"> and No. </w:t>
      </w:r>
      <w:r>
        <w:rPr>
          <w:b/>
        </w:rPr>
        <w:t>5.484B</w:t>
      </w:r>
      <w:r>
        <w:t xml:space="preserve"> to accommodate the use of fixed-satellite service networks by control and non-payload communications of unmanned aircraft systems</w:t>
      </w:r>
      <w:r w:rsidRPr="00426B80">
        <w:rPr>
          <w:rFonts w:cstheme="minorHAnsi"/>
          <w:szCs w:val="24"/>
        </w:rPr>
        <w:t>;</w:t>
      </w:r>
    </w:p>
    <w:p w14:paraId="1984BCC1" w14:textId="77777777" w:rsidR="0090752E" w:rsidRPr="00426B80" w:rsidRDefault="0090752E" w:rsidP="0090752E">
      <w:pPr>
        <w:rPr>
          <w:rFonts w:cstheme="minorHAnsi"/>
          <w:szCs w:val="24"/>
        </w:rPr>
      </w:pPr>
      <w:r w:rsidRPr="00426B80">
        <w:rPr>
          <w:rFonts w:cstheme="minorHAnsi"/>
          <w:szCs w:val="24"/>
        </w:rPr>
        <w:t>1.9</w:t>
      </w:r>
      <w:r w:rsidRPr="00426B80">
        <w:rPr>
          <w:rFonts w:cstheme="minorHAnsi"/>
          <w:szCs w:val="24"/>
        </w:rPr>
        <w:tab/>
      </w:r>
      <w:r>
        <w:t>to review Appendix </w:t>
      </w:r>
      <w:r>
        <w:rPr>
          <w:b/>
        </w:rPr>
        <w:t>27</w:t>
      </w:r>
      <w:r>
        <w:t xml:space="preserve"> of the Radio Regulations and consider appropriate regulatory actions and updates based on ITU</w:t>
      </w:r>
      <w:r>
        <w:noBreakHyphen/>
        <w:t xml:space="preserve">R studies, in order to </w:t>
      </w:r>
      <w:r>
        <w:rPr>
          <w:bCs/>
        </w:rPr>
        <w:t>accommodate</w:t>
      </w:r>
      <w:r>
        <w:t xml:space="preserve"> </w:t>
      </w:r>
      <w:r>
        <w:rPr>
          <w:bCs/>
        </w:rPr>
        <w:t>digital technologies</w:t>
      </w:r>
      <w:r>
        <w:t xml:space="preserve"> for commercial aviation safety-of-life applications in existing HF bands allocated to the aeronautical mobile (R) service and ensure coexistence of current HF systems alongside modernized HF systems</w:t>
      </w:r>
      <w:r>
        <w:rPr>
          <w:lang w:eastAsia="zh-CN"/>
        </w:rPr>
        <w:t>,</w:t>
      </w:r>
      <w:r>
        <w:t xml:space="preserve"> in accordance with Resolution </w:t>
      </w:r>
      <w:r>
        <w:rPr>
          <w:b/>
        </w:rPr>
        <w:t>429</w:t>
      </w:r>
      <w:r>
        <w:rPr>
          <w:b/>
          <w:lang w:eastAsia="zh-CN"/>
        </w:rPr>
        <w:t xml:space="preserve"> (WRC</w:t>
      </w:r>
      <w:r>
        <w:rPr>
          <w:b/>
          <w:lang w:eastAsia="zh-CN"/>
        </w:rPr>
        <w:noBreakHyphen/>
        <w:t>19)</w:t>
      </w:r>
      <w:r w:rsidRPr="00426B80">
        <w:rPr>
          <w:rFonts w:cstheme="minorHAnsi"/>
          <w:szCs w:val="24"/>
        </w:rPr>
        <w:t>;</w:t>
      </w:r>
    </w:p>
    <w:p w14:paraId="1449FF00" w14:textId="77777777" w:rsidR="0090752E" w:rsidRPr="00426B80" w:rsidRDefault="0090752E" w:rsidP="0090752E">
      <w:pPr>
        <w:rPr>
          <w:rFonts w:cstheme="minorHAnsi"/>
          <w:b/>
          <w:szCs w:val="24"/>
        </w:rPr>
      </w:pPr>
      <w:r w:rsidRPr="00426B80">
        <w:rPr>
          <w:rFonts w:cstheme="minorHAnsi"/>
          <w:szCs w:val="24"/>
        </w:rPr>
        <w:t>1.10</w:t>
      </w:r>
      <w:r w:rsidRPr="00426B80">
        <w:rPr>
          <w:rFonts w:cstheme="minorHAnsi"/>
          <w:szCs w:val="24"/>
        </w:rPr>
        <w:tab/>
      </w:r>
      <w: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Pr>
          <w:b/>
          <w:bCs/>
        </w:rPr>
        <w:t>430</w:t>
      </w:r>
      <w:r>
        <w:rPr>
          <w:b/>
        </w:rPr>
        <w:t xml:space="preserve"> (WRC</w:t>
      </w:r>
      <w:r>
        <w:rPr>
          <w:b/>
        </w:rPr>
        <w:noBreakHyphen/>
        <w:t>19)</w:t>
      </w:r>
      <w:r>
        <w:rPr>
          <w:bCs/>
        </w:rPr>
        <w:t>;</w:t>
      </w:r>
    </w:p>
    <w:p w14:paraId="75C85007" w14:textId="77777777" w:rsidR="0090752E" w:rsidRPr="00426B80" w:rsidRDefault="0090752E" w:rsidP="0090752E">
      <w:pPr>
        <w:rPr>
          <w:rFonts w:cstheme="minorHAnsi"/>
          <w:szCs w:val="24"/>
        </w:rPr>
      </w:pPr>
      <w:r w:rsidRPr="00426B80">
        <w:rPr>
          <w:rFonts w:cstheme="minorHAnsi"/>
          <w:bCs/>
          <w:szCs w:val="24"/>
        </w:rPr>
        <w:t>1.11</w:t>
      </w:r>
      <w:r w:rsidRPr="00426B80">
        <w:rPr>
          <w:rFonts w:cstheme="minorHAnsi"/>
          <w:b/>
          <w:szCs w:val="24"/>
        </w:rPr>
        <w:tab/>
      </w:r>
      <w:r>
        <w:t xml:space="preserve">to </w:t>
      </w:r>
      <w:r>
        <w:rPr>
          <w:lang w:eastAsia="zh-CN"/>
        </w:rPr>
        <w:t>consider</w:t>
      </w:r>
      <w:r>
        <w:t xml:space="preserve"> possible regulatory actions to support the modernization of the Global Maritime Distress and Safety System (GMDSS) and the implementation of e</w:t>
      </w:r>
      <w:r>
        <w:noBreakHyphen/>
        <w:t xml:space="preserve">navigation, in accordance with Resolution </w:t>
      </w:r>
      <w:r>
        <w:rPr>
          <w:b/>
        </w:rPr>
        <w:t>361 (Rev.WRC</w:t>
      </w:r>
      <w:r>
        <w:rPr>
          <w:b/>
        </w:rPr>
        <w:noBreakHyphen/>
        <w:t>19)</w:t>
      </w:r>
      <w:r w:rsidRPr="00426B80">
        <w:rPr>
          <w:rFonts w:cstheme="minorHAnsi"/>
          <w:szCs w:val="24"/>
        </w:rPr>
        <w:t>;</w:t>
      </w:r>
    </w:p>
    <w:p w14:paraId="20B3231E" w14:textId="77777777" w:rsidR="0090752E" w:rsidRPr="00426B80" w:rsidRDefault="0090752E" w:rsidP="0090752E">
      <w:pPr>
        <w:rPr>
          <w:rFonts w:cstheme="minorHAnsi"/>
          <w:szCs w:val="24"/>
        </w:rPr>
      </w:pPr>
      <w:r w:rsidRPr="00426B80">
        <w:rPr>
          <w:rFonts w:cstheme="minorHAnsi"/>
          <w:szCs w:val="24"/>
        </w:rPr>
        <w:t>1.12</w:t>
      </w:r>
      <w:r w:rsidRPr="00426B80">
        <w:rPr>
          <w:rFonts w:cstheme="minorHAnsi"/>
          <w:szCs w:val="24"/>
        </w:rPr>
        <w:tab/>
      </w:r>
      <w:r>
        <w:rPr>
          <w:rFonts w:eastAsia="Calibri"/>
          <w:szCs w:val="24"/>
        </w:rPr>
        <w:t>to conduct, and complete in time for WRC</w:t>
      </w:r>
      <w:r>
        <w:rPr>
          <w:rFonts w:eastAsia="Calibri"/>
          <w:szCs w:val="24"/>
        </w:rPr>
        <w:noBreakHyphen/>
        <w:t xml:space="preserve">23, studies for a possible new secondary allocation to the Earth exploration-satellite service (active) for spaceborne radar sounders within the range of frequencies around 45 MHz, taking into account the protection of incumbent services, including in adjacent bands, in accordance with Resolution </w:t>
      </w:r>
      <w:r>
        <w:rPr>
          <w:rFonts w:eastAsia="Calibri"/>
          <w:b/>
          <w:szCs w:val="24"/>
        </w:rPr>
        <w:t>656 (Rev.WRC</w:t>
      </w:r>
      <w:r>
        <w:rPr>
          <w:rFonts w:eastAsia="Calibri"/>
          <w:b/>
          <w:szCs w:val="24"/>
        </w:rPr>
        <w:noBreakHyphen/>
        <w:t>19)</w:t>
      </w:r>
      <w:r w:rsidRPr="00426B80">
        <w:rPr>
          <w:rFonts w:eastAsia="Calibri" w:cstheme="minorHAnsi"/>
          <w:szCs w:val="24"/>
        </w:rPr>
        <w:t>;</w:t>
      </w:r>
    </w:p>
    <w:p w14:paraId="1356F212" w14:textId="77777777" w:rsidR="0090752E" w:rsidRPr="00426B80" w:rsidRDefault="0090752E" w:rsidP="0090752E">
      <w:pPr>
        <w:rPr>
          <w:rFonts w:cstheme="minorHAnsi"/>
          <w:szCs w:val="24"/>
        </w:rPr>
      </w:pPr>
      <w:r w:rsidRPr="00426B80">
        <w:rPr>
          <w:rFonts w:cstheme="minorHAnsi"/>
          <w:szCs w:val="24"/>
        </w:rPr>
        <w:t>1.13</w:t>
      </w:r>
      <w:r w:rsidRPr="00426B80">
        <w:rPr>
          <w:rFonts w:cstheme="minorHAnsi"/>
          <w:szCs w:val="24"/>
        </w:rPr>
        <w:tab/>
      </w:r>
      <w:r>
        <w:t xml:space="preserve">to consider a possible upgrade of the allocation of the frequency band 14.8-15.35 GHz to the space research service, in accordance with Resolution </w:t>
      </w:r>
      <w:r>
        <w:rPr>
          <w:b/>
          <w:bCs/>
        </w:rPr>
        <w:t>661 (WRC</w:t>
      </w:r>
      <w:r>
        <w:rPr>
          <w:b/>
          <w:bCs/>
        </w:rPr>
        <w:noBreakHyphen/>
        <w:t>19)</w:t>
      </w:r>
      <w:r>
        <w:t>;</w:t>
      </w:r>
    </w:p>
    <w:p w14:paraId="09914A8C" w14:textId="77777777" w:rsidR="0090752E" w:rsidRPr="00426B80" w:rsidRDefault="0090752E" w:rsidP="0090752E">
      <w:pPr>
        <w:rPr>
          <w:rFonts w:cstheme="minorHAnsi"/>
          <w:szCs w:val="24"/>
        </w:rPr>
      </w:pPr>
      <w:r w:rsidRPr="00426B80">
        <w:rPr>
          <w:rFonts w:cstheme="minorHAnsi"/>
          <w:szCs w:val="24"/>
        </w:rPr>
        <w:t>1.14</w:t>
      </w:r>
      <w:r w:rsidRPr="00426B80">
        <w:rPr>
          <w:rFonts w:cstheme="minorHAnsi"/>
          <w:szCs w:val="24"/>
        </w:rPr>
        <w:tab/>
      </w:r>
      <w:r>
        <w:t xml:space="preserve">to review and consider possible adjustments of the existing frequency allocations or possible new primary frequency allocations to the Earth exploration-satellite service (passive) in the frequency range 231.5-252 GHz, to ensure alignment with more up-to-date remote-sensing observation requirements, in accordance with Resolution </w:t>
      </w:r>
      <w:r>
        <w:rPr>
          <w:b/>
        </w:rPr>
        <w:t>662 (WRC</w:t>
      </w:r>
      <w:r>
        <w:rPr>
          <w:b/>
        </w:rPr>
        <w:noBreakHyphen/>
        <w:t>19)</w:t>
      </w:r>
      <w:r w:rsidRPr="00426B80">
        <w:rPr>
          <w:rFonts w:cstheme="minorHAnsi"/>
          <w:szCs w:val="24"/>
        </w:rPr>
        <w:t>;</w:t>
      </w:r>
    </w:p>
    <w:p w14:paraId="25E5A491" w14:textId="77777777" w:rsidR="0090752E" w:rsidRPr="00426B80" w:rsidRDefault="0090752E" w:rsidP="0090752E">
      <w:pPr>
        <w:rPr>
          <w:rFonts w:cstheme="minorHAnsi"/>
          <w:szCs w:val="24"/>
        </w:rPr>
      </w:pPr>
      <w:r w:rsidRPr="00426B80">
        <w:rPr>
          <w:rFonts w:cstheme="minorHAnsi"/>
          <w:szCs w:val="24"/>
        </w:rPr>
        <w:t>1.15</w:t>
      </w:r>
      <w:r w:rsidRPr="00426B80">
        <w:rPr>
          <w:rFonts w:cstheme="minorHAnsi"/>
          <w:szCs w:val="24"/>
        </w:rPr>
        <w:tab/>
      </w:r>
      <w:r>
        <w:t xml:space="preserve">to harmonize the use of the frequency band 12.75-13.25 GHz (Earth-to-space) by earth stations on aircraft and vessels communicating with geostationary space stations in the fixed-satellite service globally, in accordance with Resolution </w:t>
      </w:r>
      <w:r>
        <w:rPr>
          <w:b/>
          <w:bCs/>
        </w:rPr>
        <w:t>172</w:t>
      </w:r>
      <w:r>
        <w:rPr>
          <w:b/>
        </w:rPr>
        <w:t xml:space="preserve"> (WRC</w:t>
      </w:r>
      <w:r>
        <w:rPr>
          <w:b/>
        </w:rPr>
        <w:noBreakHyphen/>
        <w:t>19)</w:t>
      </w:r>
      <w:r>
        <w:t>;</w:t>
      </w:r>
    </w:p>
    <w:p w14:paraId="75E721FE" w14:textId="77777777" w:rsidR="0090752E" w:rsidRPr="00426B80" w:rsidRDefault="0090752E" w:rsidP="0090752E">
      <w:pPr>
        <w:rPr>
          <w:rFonts w:cstheme="minorHAnsi"/>
          <w:szCs w:val="24"/>
        </w:rPr>
      </w:pPr>
      <w:r w:rsidRPr="00426B80">
        <w:rPr>
          <w:rFonts w:cstheme="minorHAnsi"/>
          <w:kern w:val="2"/>
          <w:szCs w:val="24"/>
          <w:lang w:eastAsia="ja-JP"/>
        </w:rPr>
        <w:t>1.16</w:t>
      </w:r>
      <w:r w:rsidRPr="00426B80">
        <w:rPr>
          <w:rFonts w:eastAsia="SimSun" w:cstheme="minorHAnsi"/>
          <w:szCs w:val="24"/>
        </w:rPr>
        <w:tab/>
      </w:r>
      <w:r>
        <w:rPr>
          <w:rFonts w:eastAsia="SimSun"/>
          <w:lang w:eastAsia="zh-CN"/>
        </w:rPr>
        <w:t xml:space="preserve">to study and develop technical, operational and regulatory measures, as appropriate, to facilitate the use of the frequency bands 17.7-18.6 GHz, 18.8-19.3 GHz and 19.7-20.2 GHz (space-to-Earth) and 27.5-29.1 GHz and 29.5-30 GHz (Earth-to-space) by non-geostationary fixed-satellite service earth stations in motion, while ensuring due protection of existing services in those frequency bands, in accordance with Resolution </w:t>
      </w:r>
      <w:r>
        <w:rPr>
          <w:b/>
          <w:bCs/>
        </w:rPr>
        <w:t>173</w:t>
      </w:r>
      <w:r>
        <w:rPr>
          <w:rFonts w:eastAsia="SimSun"/>
          <w:b/>
          <w:bCs/>
          <w:lang w:eastAsia="zh-CN"/>
        </w:rPr>
        <w:t xml:space="preserve"> (WRC</w:t>
      </w:r>
      <w:r>
        <w:rPr>
          <w:rFonts w:eastAsia="SimSun"/>
          <w:b/>
          <w:bCs/>
          <w:lang w:eastAsia="zh-CN"/>
        </w:rPr>
        <w:noBreakHyphen/>
        <w:t>19)</w:t>
      </w:r>
      <w:r w:rsidRPr="00426B80">
        <w:rPr>
          <w:rFonts w:eastAsia="SimSun" w:cstheme="minorHAnsi"/>
          <w:szCs w:val="24"/>
        </w:rPr>
        <w:t>;</w:t>
      </w:r>
    </w:p>
    <w:p w14:paraId="3F100CE0" w14:textId="77777777" w:rsidR="0090752E" w:rsidRPr="00426B80" w:rsidRDefault="0090752E" w:rsidP="0090752E">
      <w:pPr>
        <w:rPr>
          <w:rFonts w:cstheme="minorHAnsi"/>
          <w:szCs w:val="24"/>
        </w:rPr>
      </w:pPr>
      <w:r w:rsidRPr="00426B80">
        <w:rPr>
          <w:rFonts w:cstheme="minorHAnsi"/>
          <w:szCs w:val="24"/>
        </w:rPr>
        <w:t>1.17</w:t>
      </w:r>
      <w:r w:rsidRPr="00426B80">
        <w:rPr>
          <w:rFonts w:cstheme="minorHAnsi"/>
          <w:szCs w:val="24"/>
        </w:rPr>
        <w:tab/>
      </w:r>
      <w:r>
        <w:t>to determine and carry out, on the basis of ITU</w:t>
      </w:r>
      <w:r>
        <w:noBreakHyphen/>
        <w:t>R studies in</w:t>
      </w:r>
      <w:r>
        <w:rPr>
          <w:spacing w:val="-8"/>
        </w:rPr>
        <w:t xml:space="preserve"> </w:t>
      </w:r>
      <w:r>
        <w:t>accordance</w:t>
      </w:r>
      <w:r>
        <w:rPr>
          <w:spacing w:val="-2"/>
        </w:rPr>
        <w:t xml:space="preserve"> </w:t>
      </w:r>
      <w:r>
        <w:t>with Resolution </w:t>
      </w:r>
      <w:r>
        <w:rPr>
          <w:b/>
        </w:rPr>
        <w:t>773 (WRC</w:t>
      </w:r>
      <w:r>
        <w:rPr>
          <w:b/>
        </w:rPr>
        <w:noBreakHyphen/>
        <w:t>19)</w:t>
      </w:r>
      <w:r>
        <w:t>, the appropriate regulatory actions for the provision of inter-satellite links in specific frequency bands, or portions thereof, by adding an inter-satellite service allocation where appropriate</w:t>
      </w:r>
      <w:r w:rsidRPr="00426B80">
        <w:rPr>
          <w:rFonts w:cstheme="minorHAnsi"/>
          <w:szCs w:val="24"/>
        </w:rPr>
        <w:t>;</w:t>
      </w:r>
    </w:p>
    <w:p w14:paraId="65CAD41A" w14:textId="77777777" w:rsidR="0090752E" w:rsidRPr="00426B80" w:rsidRDefault="0090752E" w:rsidP="0090752E">
      <w:pPr>
        <w:rPr>
          <w:rFonts w:cstheme="minorHAnsi"/>
          <w:szCs w:val="24"/>
        </w:rPr>
      </w:pPr>
      <w:r w:rsidRPr="00426B80">
        <w:rPr>
          <w:rFonts w:cstheme="minorHAnsi"/>
          <w:szCs w:val="24"/>
        </w:rPr>
        <w:t>1.18</w:t>
      </w:r>
      <w:r w:rsidRPr="00426B80">
        <w:rPr>
          <w:rFonts w:cstheme="minorHAnsi"/>
          <w:szCs w:val="24"/>
        </w:rPr>
        <w:tab/>
      </w:r>
      <w:r>
        <w:rPr>
          <w:szCs w:val="24"/>
        </w:rPr>
        <w:t xml:space="preserve">to consider </w:t>
      </w:r>
      <w:r>
        <w:t>studies relating to spectrum needs and potential new allocations to the mobile-satellite service for future development of narrowband mobile-satellite systems</w:t>
      </w:r>
      <w:r>
        <w:rPr>
          <w:szCs w:val="24"/>
        </w:rPr>
        <w:t xml:space="preserve">, in accordance with Resolution </w:t>
      </w:r>
      <w:r>
        <w:rPr>
          <w:b/>
          <w:bCs/>
        </w:rPr>
        <w:t>248 (WRC</w:t>
      </w:r>
      <w:r>
        <w:rPr>
          <w:b/>
          <w:bCs/>
        </w:rPr>
        <w:noBreakHyphen/>
        <w:t>19)</w:t>
      </w:r>
      <w:r>
        <w:rPr>
          <w:szCs w:val="24"/>
        </w:rPr>
        <w:t>;</w:t>
      </w:r>
    </w:p>
    <w:p w14:paraId="3137C469" w14:textId="77777777" w:rsidR="0090752E" w:rsidRPr="00426B80" w:rsidRDefault="0090752E" w:rsidP="0090752E">
      <w:pPr>
        <w:rPr>
          <w:rFonts w:cstheme="minorHAnsi"/>
          <w:szCs w:val="24"/>
        </w:rPr>
      </w:pPr>
      <w:r w:rsidRPr="00426B80">
        <w:rPr>
          <w:rFonts w:cstheme="minorHAnsi"/>
          <w:szCs w:val="24"/>
        </w:rPr>
        <w:t>1.19</w:t>
      </w:r>
      <w:r w:rsidRPr="00426B80">
        <w:rPr>
          <w:rFonts w:cstheme="minorHAnsi"/>
          <w:b/>
          <w:szCs w:val="24"/>
        </w:rPr>
        <w:tab/>
      </w:r>
      <w:r>
        <w:t xml:space="preserve">to consider a new primary allocation to the fixed-satellite service in the space-to-Earth direction in the frequency band 17.3-17.7 GHz in Region 2, while protecting existing primary services in the band, in accordance with Resolution </w:t>
      </w:r>
      <w:r>
        <w:rPr>
          <w:b/>
          <w:bCs/>
        </w:rPr>
        <w:t>174</w:t>
      </w:r>
      <w:r>
        <w:rPr>
          <w:b/>
        </w:rPr>
        <w:t xml:space="preserve"> (WRC</w:t>
      </w:r>
      <w:r>
        <w:rPr>
          <w:b/>
        </w:rPr>
        <w:noBreakHyphen/>
        <w:t>19)</w:t>
      </w:r>
      <w:r>
        <w:rPr>
          <w:bCs/>
        </w:rPr>
        <w:t>;</w:t>
      </w:r>
    </w:p>
    <w:p w14:paraId="4376B740" w14:textId="77777777" w:rsidR="0090752E" w:rsidRPr="00426B80" w:rsidRDefault="0090752E" w:rsidP="0090752E">
      <w:pPr>
        <w:rPr>
          <w:rFonts w:cstheme="minorHAnsi"/>
          <w:szCs w:val="24"/>
        </w:rPr>
      </w:pPr>
      <w:r w:rsidRPr="00426B80">
        <w:rPr>
          <w:rFonts w:cstheme="minorHAnsi"/>
          <w:szCs w:val="24"/>
        </w:rPr>
        <w:t>2</w:t>
      </w:r>
      <w:r w:rsidRPr="00426B80">
        <w:rPr>
          <w:rFonts w:cstheme="minorHAnsi"/>
          <w:szCs w:val="24"/>
        </w:rPr>
        <w:tab/>
      </w:r>
      <w:r>
        <w:t>to examine the revised ITU</w:t>
      </w:r>
      <w:r>
        <w:noBreakHyphen/>
        <w:t>R Recommendations incorporated by reference in the Radio Regulations</w:t>
      </w:r>
      <w:r>
        <w:rPr>
          <w:sz w:val="18"/>
          <w:szCs w:val="18"/>
        </w:rPr>
        <w:t xml:space="preserve"> </w:t>
      </w:r>
      <w:r>
        <w:t>communicated</w:t>
      </w:r>
      <w:r>
        <w:rPr>
          <w:sz w:val="18"/>
          <w:szCs w:val="18"/>
        </w:rPr>
        <w:t xml:space="preserve"> </w:t>
      </w:r>
      <w:r>
        <w:t>by</w:t>
      </w:r>
      <w:r>
        <w:rPr>
          <w:sz w:val="18"/>
          <w:szCs w:val="18"/>
        </w:rPr>
        <w:t xml:space="preserve"> </w:t>
      </w:r>
      <w:r>
        <w:t>the</w:t>
      </w:r>
      <w:r>
        <w:rPr>
          <w:sz w:val="18"/>
          <w:szCs w:val="18"/>
        </w:rPr>
        <w:t xml:space="preserve"> </w:t>
      </w:r>
      <w:r>
        <w:t>Radiocommunication</w:t>
      </w:r>
      <w:r>
        <w:rPr>
          <w:sz w:val="18"/>
          <w:szCs w:val="18"/>
        </w:rPr>
        <w:t xml:space="preserve"> </w:t>
      </w:r>
      <w:r>
        <w:t>Assembly,</w:t>
      </w:r>
      <w:r>
        <w:rPr>
          <w:sz w:val="18"/>
          <w:szCs w:val="18"/>
        </w:rPr>
        <w:t xml:space="preserve"> </w:t>
      </w:r>
      <w:r>
        <w:t>in</w:t>
      </w:r>
      <w:r>
        <w:rPr>
          <w:sz w:val="18"/>
          <w:szCs w:val="18"/>
        </w:rPr>
        <w:t xml:space="preserve"> </w:t>
      </w:r>
      <w:r>
        <w:t>accordance</w:t>
      </w:r>
      <w:r>
        <w:rPr>
          <w:sz w:val="18"/>
          <w:szCs w:val="18"/>
        </w:rPr>
        <w:t xml:space="preserve"> </w:t>
      </w:r>
      <w:r>
        <w:t>with</w:t>
      </w:r>
      <w:r>
        <w:rPr>
          <w:sz w:val="18"/>
          <w:szCs w:val="18"/>
        </w:rPr>
        <w:t xml:space="preserve"> </w:t>
      </w:r>
      <w:r>
        <w:rPr>
          <w:i/>
          <w:iCs/>
          <w:szCs w:val="24"/>
        </w:rPr>
        <w:t>further</w:t>
      </w:r>
      <w:r>
        <w:rPr>
          <w:szCs w:val="24"/>
        </w:rPr>
        <w:t xml:space="preserve"> </w:t>
      </w:r>
      <w:r>
        <w:rPr>
          <w:i/>
          <w:iCs/>
          <w:szCs w:val="24"/>
        </w:rPr>
        <w:t xml:space="preserve">resolves </w:t>
      </w:r>
      <w:r>
        <w:rPr>
          <w:szCs w:val="24"/>
        </w:rPr>
        <w:t xml:space="preserve">of </w:t>
      </w:r>
      <w:r>
        <w:t>Resolution </w:t>
      </w:r>
      <w:r>
        <w:rPr>
          <w:b/>
          <w:bCs/>
        </w:rPr>
        <w:t>27</w:t>
      </w:r>
      <w:r>
        <w:rPr>
          <w:b/>
        </w:rPr>
        <w:t xml:space="preserve"> </w:t>
      </w:r>
      <w:r>
        <w:rPr>
          <w:b/>
        </w:rPr>
        <w:lastRenderedPageBreak/>
        <w:t>(Rev.WRC</w:t>
      </w:r>
      <w:r>
        <w:rPr>
          <w:b/>
        </w:rPr>
        <w:noBreakHyphen/>
        <w:t>19)</w:t>
      </w:r>
      <w:r>
        <w:t xml:space="preserve">, and to decide whether or not to update the corresponding references in the Radio Regulations, in accordance with the principles contained in </w:t>
      </w:r>
      <w:r>
        <w:rPr>
          <w:i/>
          <w:iCs/>
        </w:rPr>
        <w:t>resolves</w:t>
      </w:r>
      <w:r>
        <w:t xml:space="preserve"> of that Resolution;</w:t>
      </w:r>
    </w:p>
    <w:p w14:paraId="3C60FA8D" w14:textId="77777777" w:rsidR="0090752E" w:rsidRPr="00426B80" w:rsidRDefault="0090752E" w:rsidP="0090752E">
      <w:pPr>
        <w:rPr>
          <w:rFonts w:cstheme="minorHAnsi"/>
          <w:szCs w:val="24"/>
        </w:rPr>
      </w:pPr>
      <w:r w:rsidRPr="00426B80">
        <w:rPr>
          <w:rFonts w:cstheme="minorHAnsi"/>
          <w:szCs w:val="24"/>
        </w:rPr>
        <w:t>3</w:t>
      </w:r>
      <w:r w:rsidRPr="00426B80">
        <w:rPr>
          <w:rFonts w:cstheme="minorHAnsi"/>
          <w:szCs w:val="24"/>
        </w:rPr>
        <w:tab/>
        <w:t>to consider such consequential changes and amendments to the Radio Regulations as may be necessitated by the decisions of the conference;</w:t>
      </w:r>
    </w:p>
    <w:p w14:paraId="6F78C711" w14:textId="77777777" w:rsidR="0090752E" w:rsidRPr="00426B80" w:rsidRDefault="0090752E" w:rsidP="0090752E">
      <w:pPr>
        <w:rPr>
          <w:rFonts w:cstheme="minorHAnsi"/>
          <w:color w:val="000000" w:themeColor="text1"/>
          <w:szCs w:val="24"/>
        </w:rPr>
      </w:pPr>
      <w:r w:rsidRPr="00426B80">
        <w:rPr>
          <w:rFonts w:cstheme="minorHAnsi"/>
          <w:szCs w:val="24"/>
        </w:rPr>
        <w:t>4</w:t>
      </w:r>
      <w:r w:rsidRPr="00426B80">
        <w:rPr>
          <w:rFonts w:cstheme="minorHAnsi"/>
          <w:szCs w:val="24"/>
        </w:rPr>
        <w:tab/>
        <w:t>in accordance with Resolution </w:t>
      </w:r>
      <w:r w:rsidRPr="00426B80">
        <w:rPr>
          <w:rFonts w:cstheme="minorHAnsi"/>
          <w:b/>
          <w:bCs/>
          <w:szCs w:val="24"/>
        </w:rPr>
        <w:t>95 (Rev.WRC</w:t>
      </w:r>
      <w:r w:rsidRPr="00426B80">
        <w:rPr>
          <w:rFonts w:cstheme="minorHAnsi"/>
          <w:b/>
          <w:bCs/>
          <w:szCs w:val="24"/>
        </w:rPr>
        <w:noBreakHyphen/>
        <w:t>19)</w:t>
      </w:r>
      <w:r w:rsidRPr="00426B80">
        <w:rPr>
          <w:rFonts w:cstheme="minorHAnsi"/>
          <w:szCs w:val="24"/>
        </w:rPr>
        <w:t>, to review the Resolutions and Recommendations of previous conferences with a view to their possible revision, replacement or abrogation;</w:t>
      </w:r>
    </w:p>
    <w:p w14:paraId="0779BAD6" w14:textId="77777777" w:rsidR="0090752E" w:rsidRPr="00426B80" w:rsidRDefault="0090752E" w:rsidP="0090752E">
      <w:pPr>
        <w:rPr>
          <w:rFonts w:cstheme="minorHAnsi"/>
          <w:szCs w:val="24"/>
        </w:rPr>
      </w:pPr>
      <w:r w:rsidRPr="00426B80">
        <w:rPr>
          <w:rFonts w:cstheme="minorHAnsi"/>
          <w:szCs w:val="24"/>
        </w:rPr>
        <w:t>5</w:t>
      </w:r>
      <w:r w:rsidRPr="00426B80">
        <w:rPr>
          <w:rFonts w:cstheme="minorHAnsi"/>
          <w:szCs w:val="24"/>
        </w:rPr>
        <w:tab/>
      </w:r>
      <w:r>
        <w:t>to review, and take appropriate action on, the Report from the Radiocommunication Assembly submitted in accordance with Nos. 135 and 136 of the ITU Convention</w:t>
      </w:r>
      <w:r w:rsidRPr="00426B80">
        <w:rPr>
          <w:rFonts w:cstheme="minorHAnsi"/>
          <w:szCs w:val="24"/>
        </w:rPr>
        <w:t>;</w:t>
      </w:r>
    </w:p>
    <w:p w14:paraId="64014755" w14:textId="77777777" w:rsidR="0090752E" w:rsidRPr="00426B80" w:rsidRDefault="0090752E" w:rsidP="0090752E">
      <w:pPr>
        <w:rPr>
          <w:rFonts w:cstheme="minorHAnsi"/>
          <w:szCs w:val="24"/>
        </w:rPr>
      </w:pPr>
      <w:r w:rsidRPr="00426B80">
        <w:rPr>
          <w:rFonts w:cstheme="minorHAnsi"/>
          <w:szCs w:val="24"/>
        </w:rPr>
        <w:t>6</w:t>
      </w:r>
      <w:r w:rsidRPr="00426B80">
        <w:rPr>
          <w:rFonts w:cstheme="minorHAnsi"/>
          <w:szCs w:val="24"/>
        </w:rPr>
        <w:tab/>
        <w:t>to identify those items requiring urgent action by the radiocommunication study groups in preparation for the next world radiocommunication conference;</w:t>
      </w:r>
    </w:p>
    <w:p w14:paraId="201A6C6F" w14:textId="77777777" w:rsidR="0090752E" w:rsidRPr="00426B80" w:rsidRDefault="0090752E" w:rsidP="0090752E">
      <w:pPr>
        <w:rPr>
          <w:rFonts w:cstheme="minorHAnsi"/>
          <w:szCs w:val="24"/>
        </w:rPr>
      </w:pPr>
      <w:r w:rsidRPr="00426B80">
        <w:rPr>
          <w:rFonts w:cstheme="minorHAnsi"/>
          <w:szCs w:val="24"/>
        </w:rPr>
        <w:t>7</w:t>
      </w:r>
      <w:r w:rsidRPr="00426B80">
        <w:rPr>
          <w:rFonts w:cstheme="minorHAnsi"/>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6B80">
        <w:rPr>
          <w:rFonts w:cstheme="minorHAnsi"/>
          <w:b/>
          <w:szCs w:val="24"/>
        </w:rPr>
        <w:t>86</w:t>
      </w:r>
      <w:r w:rsidRPr="00426B80">
        <w:rPr>
          <w:rFonts w:cstheme="minorHAnsi"/>
          <w:szCs w:val="24"/>
        </w:rPr>
        <w:t xml:space="preserve"> </w:t>
      </w:r>
      <w:r w:rsidRPr="00426B80">
        <w:rPr>
          <w:rFonts w:cstheme="minorHAnsi"/>
          <w:b/>
          <w:szCs w:val="24"/>
        </w:rPr>
        <w:t>(Rev.WRC</w:t>
      </w:r>
      <w:r w:rsidRPr="00426B80">
        <w:rPr>
          <w:rFonts w:cstheme="minorHAnsi"/>
          <w:b/>
          <w:szCs w:val="24"/>
        </w:rPr>
        <w:noBreakHyphen/>
        <w:t>07)</w:t>
      </w:r>
      <w:r w:rsidRPr="00426B80">
        <w:rPr>
          <w:rFonts w:cstheme="minorHAnsi"/>
          <w:bCs/>
          <w:szCs w:val="24"/>
        </w:rPr>
        <w:t>, in order to facilitate the rational, efficient and economical use of radio frequencies and any associated orbits, including the geostationary-satellite orbit;</w:t>
      </w:r>
    </w:p>
    <w:p w14:paraId="30BEAF06" w14:textId="77777777" w:rsidR="0090752E" w:rsidRPr="00426B80" w:rsidRDefault="0090752E" w:rsidP="0090752E">
      <w:pPr>
        <w:rPr>
          <w:rFonts w:cstheme="minorHAnsi"/>
          <w:szCs w:val="24"/>
        </w:rPr>
      </w:pPr>
      <w:r w:rsidRPr="00426B80">
        <w:rPr>
          <w:rFonts w:cstheme="minorHAnsi"/>
          <w:szCs w:val="24"/>
        </w:rPr>
        <w:t>8</w:t>
      </w:r>
      <w:r w:rsidRPr="00426B80">
        <w:rPr>
          <w:rFonts w:cstheme="minorHAnsi"/>
          <w:szCs w:val="24"/>
        </w:rPr>
        <w:tab/>
        <w:t>to consider and take appropriate action on requests from administrations to delete their country footnotes or to have their country name deleted from footnotes, if no longer required, taking into account Resolution </w:t>
      </w:r>
      <w:r w:rsidRPr="00426B80">
        <w:rPr>
          <w:rFonts w:cstheme="minorHAnsi"/>
          <w:b/>
          <w:bCs/>
          <w:szCs w:val="24"/>
        </w:rPr>
        <w:t>26 (Rev.WRC</w:t>
      </w:r>
      <w:r w:rsidRPr="00426B80">
        <w:rPr>
          <w:rFonts w:cstheme="minorHAnsi"/>
          <w:b/>
          <w:bCs/>
          <w:szCs w:val="24"/>
        </w:rPr>
        <w:noBreakHyphen/>
        <w:t>19)</w:t>
      </w:r>
      <w:r w:rsidRPr="00426B80">
        <w:rPr>
          <w:rFonts w:cstheme="minorHAnsi"/>
          <w:bCs/>
          <w:szCs w:val="24"/>
        </w:rPr>
        <w:t>;</w:t>
      </w:r>
    </w:p>
    <w:p w14:paraId="1E4D44B6" w14:textId="77777777" w:rsidR="0090752E" w:rsidRPr="00426B80" w:rsidRDefault="0090752E" w:rsidP="0090752E">
      <w:pPr>
        <w:rPr>
          <w:rFonts w:cstheme="minorHAnsi"/>
          <w:szCs w:val="24"/>
        </w:rPr>
      </w:pPr>
      <w:r w:rsidRPr="00426B80">
        <w:rPr>
          <w:rFonts w:cstheme="minorHAnsi"/>
          <w:szCs w:val="24"/>
        </w:rPr>
        <w:t>9</w:t>
      </w:r>
      <w:r w:rsidRPr="00426B80">
        <w:rPr>
          <w:rFonts w:cstheme="minorHAnsi"/>
          <w:szCs w:val="24"/>
        </w:rPr>
        <w:tab/>
      </w:r>
      <w:r>
        <w:t>to consider and approve the Report of the Director of the Radiocommunication Bureau, in accordance with Article 7 of the ITU Convention</w:t>
      </w:r>
      <w:r w:rsidRPr="00426B80">
        <w:rPr>
          <w:rFonts w:cstheme="minorHAnsi"/>
          <w:bCs/>
          <w:szCs w:val="24"/>
        </w:rPr>
        <w:t>;</w:t>
      </w:r>
    </w:p>
    <w:p w14:paraId="1551B131" w14:textId="77777777" w:rsidR="0090752E" w:rsidRPr="00426B80" w:rsidRDefault="0090752E" w:rsidP="0090752E">
      <w:pPr>
        <w:keepNext/>
        <w:rPr>
          <w:rFonts w:cstheme="minorHAnsi"/>
          <w:szCs w:val="24"/>
        </w:rPr>
      </w:pPr>
      <w:r w:rsidRPr="00426B80">
        <w:rPr>
          <w:rFonts w:cstheme="minorHAnsi"/>
          <w:szCs w:val="24"/>
        </w:rPr>
        <w:t>9.1</w:t>
      </w:r>
      <w:r w:rsidRPr="00426B80">
        <w:rPr>
          <w:rFonts w:cstheme="minorHAnsi"/>
          <w:szCs w:val="24"/>
        </w:rPr>
        <w:tab/>
      </w:r>
      <w:r>
        <w:t>on the activities of the ITU Radiocommunication Sector since WRC</w:t>
      </w:r>
      <w:r>
        <w:noBreakHyphen/>
        <w:t>19</w:t>
      </w:r>
      <w:r w:rsidRPr="00426B80">
        <w:rPr>
          <w:rFonts w:cstheme="minorHAnsi"/>
          <w:szCs w:val="24"/>
        </w:rPr>
        <w:t>:</w:t>
      </w:r>
    </w:p>
    <w:p w14:paraId="7A076BAE" w14:textId="77777777" w:rsidR="0090752E" w:rsidRPr="00426B80" w:rsidRDefault="0090752E" w:rsidP="0090752E">
      <w:pPr>
        <w:pStyle w:val="enumlev1"/>
        <w:rPr>
          <w:rFonts w:cstheme="minorHAnsi"/>
          <w:szCs w:val="24"/>
        </w:rPr>
      </w:pPr>
      <w:r w:rsidRPr="00426B80">
        <w:rPr>
          <w:rFonts w:cstheme="minorHAnsi"/>
          <w:szCs w:val="24"/>
        </w:rPr>
        <w:t>–</w:t>
      </w:r>
      <w:r w:rsidRPr="00426B80">
        <w:rPr>
          <w:rFonts w:cstheme="minorHAnsi"/>
          <w:szCs w:val="24"/>
        </w:rPr>
        <w:tab/>
        <w:t xml:space="preserve">In accordance with Resolution </w:t>
      </w:r>
      <w:r w:rsidRPr="00426B80">
        <w:rPr>
          <w:rFonts w:cstheme="minorHAnsi"/>
          <w:b/>
          <w:szCs w:val="24"/>
        </w:rPr>
        <w:t>657 (Rev.WRC</w:t>
      </w:r>
      <w:r w:rsidRPr="00426B80">
        <w:rPr>
          <w:rFonts w:cstheme="minorHAnsi"/>
          <w:b/>
          <w:szCs w:val="24"/>
        </w:rPr>
        <w:noBreakHyphen/>
        <w:t>19)</w:t>
      </w:r>
      <w:r w:rsidRPr="00426B80">
        <w:rPr>
          <w:rFonts w:cstheme="minorHAnsi"/>
          <w:szCs w:val="24"/>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09BAEBF9" w14:textId="77777777" w:rsidR="0090752E" w:rsidRPr="00426B80" w:rsidRDefault="0090752E" w:rsidP="0090752E">
      <w:pPr>
        <w:pStyle w:val="enumlev1"/>
        <w:rPr>
          <w:rFonts w:cstheme="minorHAnsi"/>
          <w:bCs/>
          <w:szCs w:val="24"/>
          <w:lang w:eastAsia="nl-NL"/>
        </w:rPr>
      </w:pPr>
      <w:r w:rsidRPr="00426B80">
        <w:rPr>
          <w:rFonts w:cstheme="minorHAnsi"/>
          <w:szCs w:val="24"/>
        </w:rPr>
        <w:t>–</w:t>
      </w:r>
      <w:r w:rsidRPr="00426B80">
        <w:rPr>
          <w:rFonts w:cstheme="minorHAnsi"/>
          <w:szCs w:val="24"/>
        </w:rPr>
        <w:tab/>
      </w:r>
      <w:r>
        <w:t>Review the amateur service</w:t>
      </w:r>
      <w:r>
        <w:rPr>
          <w:szCs w:val="24"/>
        </w:rPr>
        <w:t xml:space="preserve"> and the amateur-satellite service </w:t>
      </w:r>
      <w:r>
        <w:t>allocations in the frequency band 1 240</w:t>
      </w:r>
      <w:r>
        <w:noBreakHyphen/>
        <w:t xml:space="preserve">1 300 MHz to determine if additional measures are required to ensure protection of the radionavigation-satellite service (space-to-Earth) operating in the same band </w:t>
      </w:r>
      <w:r>
        <w:rPr>
          <w:lang w:eastAsia="nl-NL"/>
        </w:rPr>
        <w:t xml:space="preserve">in accordance with Resolution </w:t>
      </w:r>
      <w:r>
        <w:rPr>
          <w:rFonts w:eastAsia="SimSun" w:cs="Traditional Arabic"/>
          <w:b/>
          <w:bCs/>
        </w:rPr>
        <w:t>774</w:t>
      </w:r>
      <w:r>
        <w:rPr>
          <w:b/>
          <w:lang w:eastAsia="nl-NL"/>
        </w:rPr>
        <w:t xml:space="preserve"> (WRC</w:t>
      </w:r>
      <w:r>
        <w:rPr>
          <w:b/>
          <w:lang w:eastAsia="nl-NL"/>
        </w:rPr>
        <w:noBreakHyphen/>
        <w:t>19)</w:t>
      </w:r>
      <w:r w:rsidRPr="00426B80">
        <w:rPr>
          <w:rFonts w:cstheme="minorHAnsi"/>
          <w:bCs/>
          <w:szCs w:val="24"/>
          <w:lang w:eastAsia="nl-NL"/>
        </w:rPr>
        <w:t>;</w:t>
      </w:r>
    </w:p>
    <w:p w14:paraId="62FB6960" w14:textId="77777777" w:rsidR="0090752E" w:rsidRPr="00426B80" w:rsidRDefault="0090752E" w:rsidP="0090752E">
      <w:pPr>
        <w:pStyle w:val="enumlev1"/>
        <w:rPr>
          <w:rFonts w:cstheme="minorHAnsi"/>
          <w:szCs w:val="24"/>
        </w:rPr>
      </w:pPr>
      <w:r w:rsidRPr="00426B80">
        <w:rPr>
          <w:rFonts w:cstheme="minorHAnsi"/>
          <w:bCs/>
          <w:szCs w:val="24"/>
          <w:lang w:eastAsia="nl-NL"/>
        </w:rPr>
        <w:t>–</w:t>
      </w:r>
      <w:r w:rsidRPr="00426B80">
        <w:rPr>
          <w:rFonts w:cstheme="minorHAnsi"/>
          <w:bCs/>
          <w:szCs w:val="24"/>
          <w:lang w:eastAsia="nl-NL"/>
        </w:rPr>
        <w:tab/>
      </w:r>
      <w:r>
        <w:rPr>
          <w:bCs/>
          <w:lang w:eastAsia="nl-NL"/>
        </w:rPr>
        <w:t>S</w:t>
      </w:r>
      <w:r>
        <w:rPr>
          <w:rFonts w:cstheme="minorHAnsi"/>
          <w:szCs w:val="24"/>
        </w:rPr>
        <w:t xml:space="preserve">tudy the use of International Mobile Telecommunication systems for fixed wireless broadband in the frequency bands allocated to the fixed service on a primary basis, in accordance with Resolution </w:t>
      </w:r>
      <w:r>
        <w:rPr>
          <w:b/>
          <w:bCs/>
        </w:rPr>
        <w:t>175</w:t>
      </w:r>
      <w:r>
        <w:rPr>
          <w:rFonts w:cstheme="minorHAnsi"/>
          <w:b/>
          <w:bCs/>
          <w:szCs w:val="24"/>
        </w:rPr>
        <w:t xml:space="preserve"> (WRC</w:t>
      </w:r>
      <w:r>
        <w:rPr>
          <w:rFonts w:cstheme="minorHAnsi"/>
          <w:b/>
          <w:bCs/>
          <w:szCs w:val="24"/>
        </w:rPr>
        <w:noBreakHyphen/>
        <w:t>19)</w:t>
      </w:r>
      <w:r w:rsidRPr="00426B80">
        <w:rPr>
          <w:rFonts w:cstheme="minorHAnsi"/>
          <w:szCs w:val="24"/>
        </w:rPr>
        <w:t>;</w:t>
      </w:r>
    </w:p>
    <w:p w14:paraId="6206715F" w14:textId="77777777" w:rsidR="0090752E" w:rsidRPr="00426B80" w:rsidRDefault="0090752E" w:rsidP="0090752E">
      <w:pPr>
        <w:rPr>
          <w:rFonts w:cstheme="minorHAnsi"/>
          <w:szCs w:val="24"/>
        </w:rPr>
      </w:pPr>
      <w:r w:rsidRPr="00426B80">
        <w:rPr>
          <w:rFonts w:cstheme="minorHAnsi"/>
          <w:szCs w:val="24"/>
        </w:rPr>
        <w:t>9.2</w:t>
      </w:r>
      <w:r w:rsidRPr="00426B80">
        <w:rPr>
          <w:rFonts w:cstheme="minorHAnsi"/>
          <w:szCs w:val="24"/>
        </w:rPr>
        <w:tab/>
      </w:r>
      <w:r>
        <w:t>on any difficulties or inconsistencies encountered in the application of the Radio Regulations;</w:t>
      </w:r>
      <w:r>
        <w:rPr>
          <w:rStyle w:val="FootnoteReference"/>
        </w:rPr>
        <w:footnoteReference w:customMarkFollows="1" w:id="2"/>
        <w:t>1</w:t>
      </w:r>
      <w:r>
        <w:t xml:space="preserve"> and</w:t>
      </w:r>
    </w:p>
    <w:p w14:paraId="2C384020" w14:textId="77777777" w:rsidR="0090752E" w:rsidRPr="00426B80" w:rsidRDefault="0090752E" w:rsidP="0090752E">
      <w:pPr>
        <w:rPr>
          <w:rFonts w:cstheme="minorHAnsi"/>
          <w:szCs w:val="24"/>
        </w:rPr>
      </w:pPr>
      <w:r w:rsidRPr="00426B80">
        <w:rPr>
          <w:rFonts w:cstheme="minorHAnsi"/>
          <w:szCs w:val="24"/>
        </w:rPr>
        <w:t>9.3</w:t>
      </w:r>
      <w:r w:rsidRPr="00426B80">
        <w:rPr>
          <w:rFonts w:cstheme="minorHAnsi"/>
          <w:szCs w:val="24"/>
        </w:rPr>
        <w:tab/>
        <w:t>on action in response to Resolution </w:t>
      </w:r>
      <w:r w:rsidRPr="00426B80">
        <w:rPr>
          <w:rFonts w:cstheme="minorHAnsi"/>
          <w:b/>
          <w:bCs/>
          <w:szCs w:val="24"/>
        </w:rPr>
        <w:t>80 (Rev.WRC</w:t>
      </w:r>
      <w:r w:rsidRPr="00426B80">
        <w:rPr>
          <w:rFonts w:cstheme="minorHAnsi"/>
          <w:b/>
          <w:bCs/>
          <w:szCs w:val="24"/>
        </w:rPr>
        <w:noBreakHyphen/>
      </w:r>
      <w:r w:rsidRPr="00426B80">
        <w:rPr>
          <w:rFonts w:cstheme="minorHAnsi"/>
          <w:b/>
          <w:bCs/>
          <w:iCs/>
          <w:szCs w:val="24"/>
        </w:rPr>
        <w:t>07</w:t>
      </w:r>
      <w:r w:rsidRPr="00426B80">
        <w:rPr>
          <w:rFonts w:cstheme="minorHAnsi"/>
          <w:b/>
          <w:bCs/>
          <w:szCs w:val="24"/>
        </w:rPr>
        <w:t>)</w:t>
      </w:r>
      <w:r w:rsidRPr="00426B80">
        <w:rPr>
          <w:rFonts w:cstheme="minorHAnsi"/>
          <w:szCs w:val="24"/>
        </w:rPr>
        <w:t>;</w:t>
      </w:r>
    </w:p>
    <w:p w14:paraId="0500D3B6" w14:textId="7A7D0394" w:rsidR="0090752E" w:rsidRDefault="0090752E" w:rsidP="0090752E">
      <w:pPr>
        <w:rPr>
          <w:rFonts w:cstheme="minorHAnsi"/>
          <w:iCs/>
          <w:szCs w:val="24"/>
        </w:rPr>
      </w:pPr>
      <w:r w:rsidRPr="00426B80">
        <w:rPr>
          <w:rFonts w:cstheme="minorHAnsi"/>
          <w:szCs w:val="24"/>
        </w:rPr>
        <w:t>10</w:t>
      </w:r>
      <w:r w:rsidRPr="00426B80">
        <w:rPr>
          <w:rFonts w:cstheme="minorHAnsi"/>
          <w:b/>
          <w:bCs/>
          <w:szCs w:val="24"/>
        </w:rPr>
        <w:tab/>
      </w:r>
      <w:r>
        <w:t xml:space="preserve">to recommend to the ITU Council items for inclusion in the agenda for the next world radiocommunication conference, </w:t>
      </w:r>
      <w:r>
        <w:rPr>
          <w:iCs/>
        </w:rPr>
        <w:t xml:space="preserve">and items for the preliminary agenda of future conferences, </w:t>
      </w:r>
      <w:r>
        <w:t xml:space="preserve">in accordance with Article 7 of the ITU Convention </w:t>
      </w:r>
      <w:r>
        <w:rPr>
          <w:iCs/>
        </w:rPr>
        <w:t xml:space="preserve">and Resolution </w:t>
      </w:r>
      <w:r>
        <w:rPr>
          <w:b/>
          <w:bCs/>
          <w:iCs/>
        </w:rPr>
        <w:t>804 (Rev.WRC</w:t>
      </w:r>
      <w:r>
        <w:rPr>
          <w:b/>
          <w:bCs/>
          <w:iCs/>
        </w:rPr>
        <w:noBreakHyphen/>
        <w:t>19)</w:t>
      </w:r>
      <w:r>
        <w:rPr>
          <w:rFonts w:cstheme="minorHAnsi"/>
          <w:iCs/>
          <w:szCs w:val="24"/>
        </w:rPr>
        <w:t>.</w:t>
      </w:r>
    </w:p>
    <w:p w14:paraId="63A1144A" w14:textId="77777777" w:rsidR="001A1E7E" w:rsidRDefault="001A1E7E" w:rsidP="00411C49">
      <w:pPr>
        <w:pStyle w:val="Reasons"/>
      </w:pPr>
    </w:p>
    <w:p w14:paraId="28FF4259" w14:textId="4F448BFD" w:rsidR="001A1E7E" w:rsidRPr="001A1E7E" w:rsidRDefault="001A1E7E" w:rsidP="001A1E7E">
      <w:pPr>
        <w:jc w:val="center"/>
      </w:pPr>
      <w:r>
        <w:t>______________</w:t>
      </w:r>
    </w:p>
    <w:sectPr w:rsidR="001A1E7E" w:rsidRPr="001A1E7E" w:rsidSect="00C4515A">
      <w:headerReference w:type="even" r:id="rId24"/>
      <w:headerReference w:type="default" r:id="rId25"/>
      <w:headerReference w:type="first" r:id="rId26"/>
      <w:footerReference w:type="first" r:id="rId27"/>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D65E" w14:textId="77777777" w:rsidR="000A0BE4" w:rsidRDefault="000A0BE4">
      <w:r>
        <w:separator/>
      </w:r>
    </w:p>
  </w:endnote>
  <w:endnote w:type="continuationSeparator" w:id="0">
    <w:p w14:paraId="4B6ECC73" w14:textId="77777777" w:rsidR="000A0BE4" w:rsidRDefault="000A0BE4">
      <w:r>
        <w:continuationSeparator/>
      </w:r>
    </w:p>
  </w:endnote>
  <w:endnote w:type="continuationNotice" w:id="1">
    <w:p w14:paraId="290EF1F3" w14:textId="77777777" w:rsidR="000A0BE4" w:rsidRDefault="000A0B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07E7479E"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br/>
    </w:r>
    <w:r w:rsidR="0042368A" w:rsidRPr="0070656B">
      <w:rPr>
        <w:rFonts w:eastAsia="Times New Roman"/>
        <w:color w:val="4F81BD" w:themeColor="accent1"/>
        <w:sz w:val="19"/>
        <w:szCs w:val="19"/>
        <w:lang w:val="fr-CH"/>
      </w:rPr>
      <w:t>•</w:t>
    </w:r>
    <w:r w:rsidR="0042368A">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Tel: +41 22 730 5111</w:t>
    </w:r>
    <w:r w:rsidR="0042368A">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Fax: +41 22 733 7256</w:t>
    </w:r>
    <w:r w:rsidR="0042368A">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4F81BD" w:themeColor="accent1"/>
        <w:sz w:val="19"/>
        <w:szCs w:val="19"/>
        <w:lang w:val="fr-CH"/>
      </w:rPr>
      <w:t>• www.itu.int</w:t>
    </w:r>
  </w:p>
  <w:p w14:paraId="7957F140" w14:textId="77777777" w:rsidR="00066E5D" w:rsidRPr="00C4515A" w:rsidRDefault="00066E5D" w:rsidP="00C4515A">
    <w:pPr>
      <w:pStyle w:val="FirstFooter"/>
      <w:spacing w:line="240" w:lineRule="auto"/>
      <w:ind w:right="-397"/>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2A99" w14:textId="77777777" w:rsidR="000A0BE4" w:rsidRDefault="000A0BE4">
      <w:r>
        <w:t>____________________</w:t>
      </w:r>
    </w:p>
  </w:footnote>
  <w:footnote w:type="continuationSeparator" w:id="0">
    <w:p w14:paraId="204E9AF9" w14:textId="77777777" w:rsidR="000A0BE4" w:rsidRDefault="000A0BE4">
      <w:r>
        <w:continuationSeparator/>
      </w:r>
    </w:p>
  </w:footnote>
  <w:footnote w:type="continuationNotice" w:id="1">
    <w:p w14:paraId="3613E508" w14:textId="77777777" w:rsidR="000A0BE4" w:rsidRDefault="000A0BE4">
      <w:pPr>
        <w:spacing w:before="0" w:line="240" w:lineRule="auto"/>
      </w:pPr>
    </w:p>
  </w:footnote>
  <w:footnote w:id="2">
    <w:p w14:paraId="5C8A8A38" w14:textId="77777777" w:rsidR="0090752E" w:rsidRDefault="0090752E" w:rsidP="0090752E">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255" w14:textId="5850850D" w:rsidR="002A6CEE" w:rsidRPr="000D79FA" w:rsidRDefault="00E20048" w:rsidP="002A6CEE">
    <w:pPr>
      <w:pStyle w:val="Header"/>
      <w:jc w:val="center"/>
      <w:rPr>
        <w:sz w:val="18"/>
        <w:szCs w:val="18"/>
      </w:rPr>
    </w:pPr>
    <w:r>
      <w:rPr>
        <w:sz w:val="18"/>
        <w:szCs w:val="18"/>
      </w:rPr>
      <w:t xml:space="preserve">- </w:t>
    </w:r>
    <w:r w:rsidR="002A6CEE" w:rsidRPr="000D79FA">
      <w:rPr>
        <w:sz w:val="18"/>
        <w:szCs w:val="18"/>
      </w:rPr>
      <w:fldChar w:fldCharType="begin"/>
    </w:r>
    <w:r w:rsidR="002A6CEE" w:rsidRPr="000D79FA">
      <w:rPr>
        <w:sz w:val="18"/>
        <w:szCs w:val="18"/>
      </w:rPr>
      <w:instrText xml:space="preserve"> PAGE  \* MERGEFORMAT </w:instrText>
    </w:r>
    <w:r w:rsidR="002A6CEE" w:rsidRPr="000D79FA">
      <w:rPr>
        <w:sz w:val="18"/>
        <w:szCs w:val="18"/>
      </w:rPr>
      <w:fldChar w:fldCharType="separate"/>
    </w:r>
    <w:r w:rsidR="001B29EE">
      <w:rPr>
        <w:noProof/>
        <w:sz w:val="18"/>
        <w:szCs w:val="18"/>
      </w:rPr>
      <w:t>6</w:t>
    </w:r>
    <w:r w:rsidR="002A6CEE" w:rsidRPr="000D79FA">
      <w:rPr>
        <w:sz w:val="18"/>
        <w:szCs w:val="18"/>
      </w:rPr>
      <w:fldChar w:fldCharType="end"/>
    </w:r>
    <w:r>
      <w:rPr>
        <w:sz w:val="18"/>
        <w:szCs w:val="18"/>
      </w:rPr>
      <w:t xml:space="preserve"> -</w:t>
    </w:r>
  </w:p>
  <w:p w14:paraId="0F498E93" w14:textId="7DCF0480" w:rsidR="00066E5D" w:rsidRPr="00C4515A"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137" w14:textId="459BF57A" w:rsidR="00066E5D" w:rsidRPr="00C4515A" w:rsidRDefault="00E20048" w:rsidP="00C4515A">
    <w:pPr>
      <w:pStyle w:val="Header"/>
      <w:jc w:val="center"/>
      <w:rPr>
        <w:sz w:val="18"/>
      </w:rPr>
    </w:pPr>
    <w:r>
      <w:rPr>
        <w:sz w:val="18"/>
        <w:szCs w:val="18"/>
      </w:rPr>
      <w:t xml:space="preserve">- </w:t>
    </w:r>
    <w:r w:rsidR="00066E5D" w:rsidRPr="000D79FA">
      <w:rPr>
        <w:sz w:val="18"/>
        <w:szCs w:val="18"/>
      </w:rPr>
      <w:fldChar w:fldCharType="begin"/>
    </w:r>
    <w:r w:rsidR="00066E5D" w:rsidRPr="000D79FA">
      <w:rPr>
        <w:sz w:val="18"/>
        <w:szCs w:val="18"/>
      </w:rPr>
      <w:instrText xml:space="preserve"> PAGE  \* MERGEFORMAT </w:instrText>
    </w:r>
    <w:r w:rsidR="00066E5D" w:rsidRPr="000D79FA">
      <w:rPr>
        <w:sz w:val="18"/>
        <w:szCs w:val="18"/>
      </w:rPr>
      <w:fldChar w:fldCharType="separate"/>
    </w:r>
    <w:r w:rsidR="001B29EE">
      <w:rPr>
        <w:noProof/>
        <w:sz w:val="18"/>
        <w:szCs w:val="18"/>
      </w:rPr>
      <w:t>5</w:t>
    </w:r>
    <w:r w:rsidR="00066E5D" w:rsidRPr="000D79FA">
      <w:rPr>
        <w:sz w:val="18"/>
        <w:szCs w:val="18"/>
      </w:rPr>
      <w:fldChar w:fldCharType="end"/>
    </w:r>
    <w:r>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417DAA" w14:paraId="4AAE47CF" w14:textId="77777777" w:rsidTr="00570EB3">
      <w:tc>
        <w:tcPr>
          <w:tcW w:w="4814" w:type="dxa"/>
        </w:tcPr>
        <w:p w14:paraId="59C9BF00" w14:textId="77777777" w:rsidR="00417DAA" w:rsidRDefault="00417DAA" w:rsidP="00417DAA">
          <w:pPr>
            <w:pStyle w:val="Header"/>
            <w:spacing w:line="360" w:lineRule="auto"/>
          </w:pPr>
          <w:r>
            <w:rPr>
              <w:noProof/>
              <w:lang w:val="en-GB" w:eastAsia="en-GB"/>
            </w:rPr>
            <w:drawing>
              <wp:inline distT="0" distB="0" distL="0" distR="0" wp14:anchorId="1B05B8E0" wp14:editId="459239B3">
                <wp:extent cx="765175" cy="7651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04" w:type="dxa"/>
        </w:tcPr>
        <w:p w14:paraId="2BB144EF" w14:textId="77777777" w:rsidR="00417DAA" w:rsidRDefault="00417DAA" w:rsidP="00417DAA">
          <w:pPr>
            <w:pStyle w:val="Header"/>
            <w:spacing w:line="360" w:lineRule="auto"/>
            <w:jc w:val="right"/>
          </w:pPr>
          <w:r>
            <w:rPr>
              <w:noProof/>
            </w:rPr>
            <w:drawing>
              <wp:inline distT="0" distB="0" distL="0" distR="0" wp14:anchorId="15BC5714" wp14:editId="756565F1">
                <wp:extent cx="2588820" cy="72892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stretch>
                          <a:fillRect/>
                        </a:stretch>
                      </pic:blipFill>
                      <pic:spPr>
                        <a:xfrm>
                          <a:off x="0" y="0"/>
                          <a:ext cx="2652650" cy="746892"/>
                        </a:xfrm>
                        <a:prstGeom prst="rect">
                          <a:avLst/>
                        </a:prstGeom>
                      </pic:spPr>
                    </pic:pic>
                  </a:graphicData>
                </a:graphic>
              </wp:inline>
            </w:drawing>
          </w:r>
        </w:p>
      </w:tc>
    </w:tr>
  </w:tbl>
  <w:p w14:paraId="3E242F17" w14:textId="77777777" w:rsidR="00066E5D" w:rsidRPr="00EA15B3" w:rsidRDefault="00066E5D" w:rsidP="00C4515A">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F905E6"/>
    <w:multiLevelType w:val="hybridMultilevel"/>
    <w:tmpl w:val="278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8254E8"/>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8033BC"/>
    <w:multiLevelType w:val="multilevel"/>
    <w:tmpl w:val="C00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C121CB"/>
    <w:multiLevelType w:val="hybridMultilevel"/>
    <w:tmpl w:val="5B040856"/>
    <w:lvl w:ilvl="0" w:tplc="A926A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C3607E9"/>
    <w:multiLevelType w:val="multilevel"/>
    <w:tmpl w:val="26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6"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D098F"/>
    <w:multiLevelType w:val="multilevel"/>
    <w:tmpl w:val="B36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281C3A"/>
    <w:multiLevelType w:val="multilevel"/>
    <w:tmpl w:val="17A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406AD"/>
    <w:multiLevelType w:val="hybridMultilevel"/>
    <w:tmpl w:val="B886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C7FAC"/>
    <w:multiLevelType w:val="multilevel"/>
    <w:tmpl w:val="A05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00406E5"/>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D3C41D9"/>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6"/>
  </w:num>
  <w:num w:numId="5">
    <w:abstractNumId w:val="14"/>
  </w:num>
  <w:num w:numId="6">
    <w:abstractNumId w:val="4"/>
  </w:num>
  <w:num w:numId="7">
    <w:abstractNumId w:val="37"/>
  </w:num>
  <w:num w:numId="8">
    <w:abstractNumId w:val="32"/>
  </w:num>
  <w:num w:numId="9">
    <w:abstractNumId w:val="20"/>
  </w:num>
  <w:num w:numId="10">
    <w:abstractNumId w:val="7"/>
  </w:num>
  <w:num w:numId="11">
    <w:abstractNumId w:val="31"/>
  </w:num>
  <w:num w:numId="12">
    <w:abstractNumId w:val="29"/>
  </w:num>
  <w:num w:numId="13">
    <w:abstractNumId w:val="38"/>
  </w:num>
  <w:num w:numId="14">
    <w:abstractNumId w:val="17"/>
  </w:num>
  <w:num w:numId="15">
    <w:abstractNumId w:val="23"/>
  </w:num>
  <w:num w:numId="16">
    <w:abstractNumId w:val="24"/>
  </w:num>
  <w:num w:numId="17">
    <w:abstractNumId w:val="12"/>
  </w:num>
  <w:num w:numId="18">
    <w:abstractNumId w:val="34"/>
  </w:num>
  <w:num w:numId="19">
    <w:abstractNumId w:val="5"/>
  </w:num>
  <w:num w:numId="20">
    <w:abstractNumId w:val="25"/>
  </w:num>
  <w:num w:numId="21">
    <w:abstractNumId w:val="28"/>
  </w:num>
  <w:num w:numId="22">
    <w:abstractNumId w:val="36"/>
  </w:num>
  <w:num w:numId="23">
    <w:abstractNumId w:val="15"/>
  </w:num>
  <w:num w:numId="24">
    <w:abstractNumId w:val="22"/>
  </w:num>
  <w:num w:numId="25">
    <w:abstractNumId w:val="19"/>
  </w:num>
  <w:num w:numId="26">
    <w:abstractNumId w:val="13"/>
  </w:num>
  <w:num w:numId="27">
    <w:abstractNumId w:val="30"/>
  </w:num>
  <w:num w:numId="28">
    <w:abstractNumId w:val="33"/>
  </w:num>
  <w:num w:numId="29">
    <w:abstractNumId w:val="9"/>
  </w:num>
  <w:num w:numId="30">
    <w:abstractNumId w:val="18"/>
  </w:num>
  <w:num w:numId="31">
    <w:abstractNumId w:val="35"/>
  </w:num>
  <w:num w:numId="32">
    <w:abstractNumId w:val="8"/>
  </w:num>
  <w:num w:numId="33">
    <w:abstractNumId w:val="6"/>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tDC2NLCwMDczNzRW0lEKTi0uzszPAykwNKkFAJfUk3wtAAAA"/>
    <w:docVar w:name="BuildingBlockITU" w:val="Building Blocks ITU.dotx"/>
  </w:docVars>
  <w:rsids>
    <w:rsidRoot w:val="00B37559"/>
    <w:rsid w:val="00001341"/>
    <w:rsid w:val="00002CD0"/>
    <w:rsid w:val="00006A31"/>
    <w:rsid w:val="00006C82"/>
    <w:rsid w:val="00007A69"/>
    <w:rsid w:val="00007AE3"/>
    <w:rsid w:val="00007E7D"/>
    <w:rsid w:val="00010D21"/>
    <w:rsid w:val="00010E30"/>
    <w:rsid w:val="0001452F"/>
    <w:rsid w:val="00015C76"/>
    <w:rsid w:val="00016B71"/>
    <w:rsid w:val="0001764B"/>
    <w:rsid w:val="00017697"/>
    <w:rsid w:val="0001796D"/>
    <w:rsid w:val="00022AAC"/>
    <w:rsid w:val="000235F4"/>
    <w:rsid w:val="00023A87"/>
    <w:rsid w:val="00025A3E"/>
    <w:rsid w:val="00025C95"/>
    <w:rsid w:val="00026CF8"/>
    <w:rsid w:val="000304E3"/>
    <w:rsid w:val="00030BD7"/>
    <w:rsid w:val="00031E64"/>
    <w:rsid w:val="000333D2"/>
    <w:rsid w:val="000338A5"/>
    <w:rsid w:val="00034340"/>
    <w:rsid w:val="00034BB5"/>
    <w:rsid w:val="00037B95"/>
    <w:rsid w:val="00043C9A"/>
    <w:rsid w:val="000449B0"/>
    <w:rsid w:val="00045A8D"/>
    <w:rsid w:val="000468B6"/>
    <w:rsid w:val="00046F37"/>
    <w:rsid w:val="00047C98"/>
    <w:rsid w:val="0005167A"/>
    <w:rsid w:val="00051709"/>
    <w:rsid w:val="00053245"/>
    <w:rsid w:val="00054E5D"/>
    <w:rsid w:val="00057045"/>
    <w:rsid w:val="0006389E"/>
    <w:rsid w:val="00066E5D"/>
    <w:rsid w:val="000701B4"/>
    <w:rsid w:val="00070258"/>
    <w:rsid w:val="00070438"/>
    <w:rsid w:val="0007323C"/>
    <w:rsid w:val="00085769"/>
    <w:rsid w:val="00086D03"/>
    <w:rsid w:val="000914EA"/>
    <w:rsid w:val="000926CF"/>
    <w:rsid w:val="00093A2A"/>
    <w:rsid w:val="00095010"/>
    <w:rsid w:val="000950D4"/>
    <w:rsid w:val="000953A0"/>
    <w:rsid w:val="000A096A"/>
    <w:rsid w:val="000A0BE4"/>
    <w:rsid w:val="000A1D1B"/>
    <w:rsid w:val="000A2BD9"/>
    <w:rsid w:val="000A375E"/>
    <w:rsid w:val="000A43DF"/>
    <w:rsid w:val="000A445E"/>
    <w:rsid w:val="000A5713"/>
    <w:rsid w:val="000A7051"/>
    <w:rsid w:val="000B0032"/>
    <w:rsid w:val="000B0AF6"/>
    <w:rsid w:val="000B0E9B"/>
    <w:rsid w:val="000B203F"/>
    <w:rsid w:val="000B2CAE"/>
    <w:rsid w:val="000B3968"/>
    <w:rsid w:val="000B55DD"/>
    <w:rsid w:val="000B6635"/>
    <w:rsid w:val="000C03C7"/>
    <w:rsid w:val="000C0E2D"/>
    <w:rsid w:val="000C10EF"/>
    <w:rsid w:val="000C15F9"/>
    <w:rsid w:val="000C2AD0"/>
    <w:rsid w:val="000D095B"/>
    <w:rsid w:val="000D2138"/>
    <w:rsid w:val="000D288A"/>
    <w:rsid w:val="000D40A1"/>
    <w:rsid w:val="000D50EE"/>
    <w:rsid w:val="000D6ED0"/>
    <w:rsid w:val="000D7754"/>
    <w:rsid w:val="000D79FA"/>
    <w:rsid w:val="000E3DEE"/>
    <w:rsid w:val="000F38B2"/>
    <w:rsid w:val="000F4742"/>
    <w:rsid w:val="000F6541"/>
    <w:rsid w:val="000F78FA"/>
    <w:rsid w:val="00100B72"/>
    <w:rsid w:val="00100BB4"/>
    <w:rsid w:val="00101F7D"/>
    <w:rsid w:val="0010277C"/>
    <w:rsid w:val="00102B6A"/>
    <w:rsid w:val="00103C76"/>
    <w:rsid w:val="001048E9"/>
    <w:rsid w:val="00104C35"/>
    <w:rsid w:val="0010647C"/>
    <w:rsid w:val="00110563"/>
    <w:rsid w:val="00111BFA"/>
    <w:rsid w:val="0011265F"/>
    <w:rsid w:val="0011321A"/>
    <w:rsid w:val="0011453E"/>
    <w:rsid w:val="0011553E"/>
    <w:rsid w:val="00115DB4"/>
    <w:rsid w:val="00117282"/>
    <w:rsid w:val="00117389"/>
    <w:rsid w:val="00121597"/>
    <w:rsid w:val="00121C2D"/>
    <w:rsid w:val="00122884"/>
    <w:rsid w:val="00122D9F"/>
    <w:rsid w:val="00126AE4"/>
    <w:rsid w:val="00130136"/>
    <w:rsid w:val="00130869"/>
    <w:rsid w:val="00134404"/>
    <w:rsid w:val="00135053"/>
    <w:rsid w:val="00137ECC"/>
    <w:rsid w:val="00142E6E"/>
    <w:rsid w:val="00143BB6"/>
    <w:rsid w:val="0014465D"/>
    <w:rsid w:val="00144DFB"/>
    <w:rsid w:val="0014624F"/>
    <w:rsid w:val="00146C76"/>
    <w:rsid w:val="00146F88"/>
    <w:rsid w:val="00147132"/>
    <w:rsid w:val="00151DDC"/>
    <w:rsid w:val="00152AD4"/>
    <w:rsid w:val="00152E29"/>
    <w:rsid w:val="00154BF4"/>
    <w:rsid w:val="0016136A"/>
    <w:rsid w:val="0016193A"/>
    <w:rsid w:val="00164A74"/>
    <w:rsid w:val="00165B3D"/>
    <w:rsid w:val="0017007E"/>
    <w:rsid w:val="001700C9"/>
    <w:rsid w:val="0017053D"/>
    <w:rsid w:val="00173C1D"/>
    <w:rsid w:val="00180B2F"/>
    <w:rsid w:val="00183EEE"/>
    <w:rsid w:val="00184402"/>
    <w:rsid w:val="001846EF"/>
    <w:rsid w:val="00184F53"/>
    <w:rsid w:val="00187CA3"/>
    <w:rsid w:val="001904EE"/>
    <w:rsid w:val="0019129E"/>
    <w:rsid w:val="001956AA"/>
    <w:rsid w:val="00196710"/>
    <w:rsid w:val="00197324"/>
    <w:rsid w:val="001975DD"/>
    <w:rsid w:val="001A1E7E"/>
    <w:rsid w:val="001A2B9D"/>
    <w:rsid w:val="001A5549"/>
    <w:rsid w:val="001A57F1"/>
    <w:rsid w:val="001B2304"/>
    <w:rsid w:val="001B29EE"/>
    <w:rsid w:val="001B351B"/>
    <w:rsid w:val="001B5352"/>
    <w:rsid w:val="001B6254"/>
    <w:rsid w:val="001B6776"/>
    <w:rsid w:val="001B734E"/>
    <w:rsid w:val="001B773D"/>
    <w:rsid w:val="001B7C76"/>
    <w:rsid w:val="001C06DB"/>
    <w:rsid w:val="001C2E84"/>
    <w:rsid w:val="001C2EA0"/>
    <w:rsid w:val="001C39B7"/>
    <w:rsid w:val="001C6971"/>
    <w:rsid w:val="001C71F3"/>
    <w:rsid w:val="001D2785"/>
    <w:rsid w:val="001D4914"/>
    <w:rsid w:val="001D4E1D"/>
    <w:rsid w:val="001D7070"/>
    <w:rsid w:val="001E07B8"/>
    <w:rsid w:val="001E2A93"/>
    <w:rsid w:val="001E491C"/>
    <w:rsid w:val="001E4A7D"/>
    <w:rsid w:val="001E5E7A"/>
    <w:rsid w:val="001E60FB"/>
    <w:rsid w:val="001F135C"/>
    <w:rsid w:val="001F2170"/>
    <w:rsid w:val="001F2339"/>
    <w:rsid w:val="001F31CF"/>
    <w:rsid w:val="001F3948"/>
    <w:rsid w:val="001F3F48"/>
    <w:rsid w:val="001F4D00"/>
    <w:rsid w:val="001F5966"/>
    <w:rsid w:val="001F5A49"/>
    <w:rsid w:val="002004E7"/>
    <w:rsid w:val="00201097"/>
    <w:rsid w:val="00201B6E"/>
    <w:rsid w:val="00202D26"/>
    <w:rsid w:val="00204928"/>
    <w:rsid w:val="00204F26"/>
    <w:rsid w:val="00210C41"/>
    <w:rsid w:val="002129A9"/>
    <w:rsid w:val="00214EA6"/>
    <w:rsid w:val="00216B9C"/>
    <w:rsid w:val="00217875"/>
    <w:rsid w:val="00220BD4"/>
    <w:rsid w:val="00224265"/>
    <w:rsid w:val="00227B35"/>
    <w:rsid w:val="002302B3"/>
    <w:rsid w:val="00230C66"/>
    <w:rsid w:val="002331AE"/>
    <w:rsid w:val="00235A29"/>
    <w:rsid w:val="00236029"/>
    <w:rsid w:val="00240F91"/>
    <w:rsid w:val="00241526"/>
    <w:rsid w:val="00243B0C"/>
    <w:rsid w:val="002443A2"/>
    <w:rsid w:val="0025037B"/>
    <w:rsid w:val="00250D4F"/>
    <w:rsid w:val="00250D95"/>
    <w:rsid w:val="002527DF"/>
    <w:rsid w:val="002541CA"/>
    <w:rsid w:val="00257A19"/>
    <w:rsid w:val="00261D5F"/>
    <w:rsid w:val="00261E10"/>
    <w:rsid w:val="00263235"/>
    <w:rsid w:val="00266961"/>
    <w:rsid w:val="00266E2B"/>
    <w:rsid w:val="00266E74"/>
    <w:rsid w:val="00270CF2"/>
    <w:rsid w:val="00271E13"/>
    <w:rsid w:val="002748A4"/>
    <w:rsid w:val="00274AEA"/>
    <w:rsid w:val="00281075"/>
    <w:rsid w:val="002835C3"/>
    <w:rsid w:val="00283C3B"/>
    <w:rsid w:val="002861E6"/>
    <w:rsid w:val="00287D18"/>
    <w:rsid w:val="00292598"/>
    <w:rsid w:val="002946A4"/>
    <w:rsid w:val="00295CF8"/>
    <w:rsid w:val="00296A1D"/>
    <w:rsid w:val="002A17C1"/>
    <w:rsid w:val="002A2618"/>
    <w:rsid w:val="002A5DD7"/>
    <w:rsid w:val="002A6CEE"/>
    <w:rsid w:val="002B0CAC"/>
    <w:rsid w:val="002B1C12"/>
    <w:rsid w:val="002B4B18"/>
    <w:rsid w:val="002B5C39"/>
    <w:rsid w:val="002C0BE3"/>
    <w:rsid w:val="002C0C8D"/>
    <w:rsid w:val="002C1B13"/>
    <w:rsid w:val="002C73C0"/>
    <w:rsid w:val="002D01C2"/>
    <w:rsid w:val="002D30A9"/>
    <w:rsid w:val="002D4272"/>
    <w:rsid w:val="002D472E"/>
    <w:rsid w:val="002D585E"/>
    <w:rsid w:val="002D5A15"/>
    <w:rsid w:val="002D5ADC"/>
    <w:rsid w:val="002D5BDD"/>
    <w:rsid w:val="002E2AFE"/>
    <w:rsid w:val="002E3D27"/>
    <w:rsid w:val="002E5BED"/>
    <w:rsid w:val="002E7AC3"/>
    <w:rsid w:val="002E7F41"/>
    <w:rsid w:val="002F0890"/>
    <w:rsid w:val="002F0A0D"/>
    <w:rsid w:val="002F1783"/>
    <w:rsid w:val="002F2531"/>
    <w:rsid w:val="002F4967"/>
    <w:rsid w:val="002F499F"/>
    <w:rsid w:val="002F513E"/>
    <w:rsid w:val="002F5713"/>
    <w:rsid w:val="00300DB9"/>
    <w:rsid w:val="00307BFF"/>
    <w:rsid w:val="00314C9B"/>
    <w:rsid w:val="00316935"/>
    <w:rsid w:val="00322B52"/>
    <w:rsid w:val="003243C3"/>
    <w:rsid w:val="00326595"/>
    <w:rsid w:val="003266ED"/>
    <w:rsid w:val="00327A42"/>
    <w:rsid w:val="00330DAF"/>
    <w:rsid w:val="00335CB4"/>
    <w:rsid w:val="003370B8"/>
    <w:rsid w:val="00337C74"/>
    <w:rsid w:val="003426F5"/>
    <w:rsid w:val="00345D38"/>
    <w:rsid w:val="00347561"/>
    <w:rsid w:val="00347DFA"/>
    <w:rsid w:val="00350B86"/>
    <w:rsid w:val="00352097"/>
    <w:rsid w:val="00352877"/>
    <w:rsid w:val="00355EA4"/>
    <w:rsid w:val="003568F2"/>
    <w:rsid w:val="00362140"/>
    <w:rsid w:val="003626B9"/>
    <w:rsid w:val="003647C8"/>
    <w:rsid w:val="003653ED"/>
    <w:rsid w:val="003666FF"/>
    <w:rsid w:val="00367724"/>
    <w:rsid w:val="003677DA"/>
    <w:rsid w:val="00370639"/>
    <w:rsid w:val="00370ABB"/>
    <w:rsid w:val="003720E3"/>
    <w:rsid w:val="0037309C"/>
    <w:rsid w:val="003768A0"/>
    <w:rsid w:val="00376BCA"/>
    <w:rsid w:val="00380A6E"/>
    <w:rsid w:val="003836D4"/>
    <w:rsid w:val="00384E7E"/>
    <w:rsid w:val="00385A05"/>
    <w:rsid w:val="00394EEE"/>
    <w:rsid w:val="003A1269"/>
    <w:rsid w:val="003A1F49"/>
    <w:rsid w:val="003A226A"/>
    <w:rsid w:val="003A5D52"/>
    <w:rsid w:val="003A5F0B"/>
    <w:rsid w:val="003B02DF"/>
    <w:rsid w:val="003B136D"/>
    <w:rsid w:val="003B2BDA"/>
    <w:rsid w:val="003B55EC"/>
    <w:rsid w:val="003B6495"/>
    <w:rsid w:val="003C2B69"/>
    <w:rsid w:val="003C2EA7"/>
    <w:rsid w:val="003C4471"/>
    <w:rsid w:val="003C7D41"/>
    <w:rsid w:val="003D452E"/>
    <w:rsid w:val="003D4910"/>
    <w:rsid w:val="003D4A69"/>
    <w:rsid w:val="003D70D8"/>
    <w:rsid w:val="003D7873"/>
    <w:rsid w:val="003E41DB"/>
    <w:rsid w:val="003E504F"/>
    <w:rsid w:val="003E5700"/>
    <w:rsid w:val="003E6F09"/>
    <w:rsid w:val="003E78D6"/>
    <w:rsid w:val="003F33B4"/>
    <w:rsid w:val="003F38A5"/>
    <w:rsid w:val="003F3A0C"/>
    <w:rsid w:val="003F6A1B"/>
    <w:rsid w:val="00400573"/>
    <w:rsid w:val="004007A3"/>
    <w:rsid w:val="00400FB1"/>
    <w:rsid w:val="00402667"/>
    <w:rsid w:val="00403D58"/>
    <w:rsid w:val="00404788"/>
    <w:rsid w:val="00405552"/>
    <w:rsid w:val="0040657C"/>
    <w:rsid w:val="00406D71"/>
    <w:rsid w:val="00407292"/>
    <w:rsid w:val="0041247F"/>
    <w:rsid w:val="00415160"/>
    <w:rsid w:val="00417DAA"/>
    <w:rsid w:val="00420791"/>
    <w:rsid w:val="00421C4B"/>
    <w:rsid w:val="0042368A"/>
    <w:rsid w:val="004245D8"/>
    <w:rsid w:val="004324F8"/>
    <w:rsid w:val="004326DB"/>
    <w:rsid w:val="0043682E"/>
    <w:rsid w:val="004369F2"/>
    <w:rsid w:val="00436CD1"/>
    <w:rsid w:val="00447ECB"/>
    <w:rsid w:val="004508DD"/>
    <w:rsid w:val="0045277D"/>
    <w:rsid w:val="004530A4"/>
    <w:rsid w:val="00457403"/>
    <w:rsid w:val="004575EB"/>
    <w:rsid w:val="004600A8"/>
    <w:rsid w:val="0046155E"/>
    <w:rsid w:val="004623F7"/>
    <w:rsid w:val="00463512"/>
    <w:rsid w:val="00463CE7"/>
    <w:rsid w:val="00463EF0"/>
    <w:rsid w:val="00465512"/>
    <w:rsid w:val="00465AFA"/>
    <w:rsid w:val="00466E98"/>
    <w:rsid w:val="0047245B"/>
    <w:rsid w:val="00480F51"/>
    <w:rsid w:val="00480FE5"/>
    <w:rsid w:val="0048110C"/>
    <w:rsid w:val="00481124"/>
    <w:rsid w:val="004815EB"/>
    <w:rsid w:val="00483E4F"/>
    <w:rsid w:val="00484E72"/>
    <w:rsid w:val="004853AD"/>
    <w:rsid w:val="00486571"/>
    <w:rsid w:val="004874DC"/>
    <w:rsid w:val="00487569"/>
    <w:rsid w:val="00492583"/>
    <w:rsid w:val="00494933"/>
    <w:rsid w:val="00496864"/>
    <w:rsid w:val="00496920"/>
    <w:rsid w:val="004A1F27"/>
    <w:rsid w:val="004A4496"/>
    <w:rsid w:val="004A451F"/>
    <w:rsid w:val="004B11AB"/>
    <w:rsid w:val="004B7C9A"/>
    <w:rsid w:val="004C13E7"/>
    <w:rsid w:val="004C38A1"/>
    <w:rsid w:val="004C6779"/>
    <w:rsid w:val="004D020F"/>
    <w:rsid w:val="004D0E51"/>
    <w:rsid w:val="004D3373"/>
    <w:rsid w:val="004D4ED0"/>
    <w:rsid w:val="004D513A"/>
    <w:rsid w:val="004D733B"/>
    <w:rsid w:val="004E0712"/>
    <w:rsid w:val="004E0DC4"/>
    <w:rsid w:val="004E0FB5"/>
    <w:rsid w:val="004E1DDE"/>
    <w:rsid w:val="004E43BB"/>
    <w:rsid w:val="004E460D"/>
    <w:rsid w:val="004E486B"/>
    <w:rsid w:val="004E4A6E"/>
    <w:rsid w:val="004E677B"/>
    <w:rsid w:val="004E7D5D"/>
    <w:rsid w:val="004F1016"/>
    <w:rsid w:val="004F178E"/>
    <w:rsid w:val="004F1F97"/>
    <w:rsid w:val="004F4543"/>
    <w:rsid w:val="004F57BB"/>
    <w:rsid w:val="004F6306"/>
    <w:rsid w:val="0050494F"/>
    <w:rsid w:val="00505309"/>
    <w:rsid w:val="0050789B"/>
    <w:rsid w:val="00512C49"/>
    <w:rsid w:val="00513B88"/>
    <w:rsid w:val="0051612A"/>
    <w:rsid w:val="00516901"/>
    <w:rsid w:val="00520189"/>
    <w:rsid w:val="00520E4A"/>
    <w:rsid w:val="005224A1"/>
    <w:rsid w:val="005225CC"/>
    <w:rsid w:val="005240CA"/>
    <w:rsid w:val="0053232B"/>
    <w:rsid w:val="005332A6"/>
    <w:rsid w:val="00534372"/>
    <w:rsid w:val="005358B0"/>
    <w:rsid w:val="0053796C"/>
    <w:rsid w:val="00541C5B"/>
    <w:rsid w:val="00543DF8"/>
    <w:rsid w:val="0054475A"/>
    <w:rsid w:val="00546101"/>
    <w:rsid w:val="005530B1"/>
    <w:rsid w:val="00553DD7"/>
    <w:rsid w:val="00560E15"/>
    <w:rsid w:val="005628BA"/>
    <w:rsid w:val="005638CF"/>
    <w:rsid w:val="00563FF1"/>
    <w:rsid w:val="00565B55"/>
    <w:rsid w:val="0056641D"/>
    <w:rsid w:val="0056741E"/>
    <w:rsid w:val="00570EB3"/>
    <w:rsid w:val="0057325A"/>
    <w:rsid w:val="0057469A"/>
    <w:rsid w:val="00577D61"/>
    <w:rsid w:val="00580814"/>
    <w:rsid w:val="00583A0B"/>
    <w:rsid w:val="00583D40"/>
    <w:rsid w:val="00586DD6"/>
    <w:rsid w:val="005871DF"/>
    <w:rsid w:val="00587ED1"/>
    <w:rsid w:val="00590E26"/>
    <w:rsid w:val="00591277"/>
    <w:rsid w:val="005912FC"/>
    <w:rsid w:val="005916D3"/>
    <w:rsid w:val="0059211A"/>
    <w:rsid w:val="005956DE"/>
    <w:rsid w:val="005A0173"/>
    <w:rsid w:val="005A03A3"/>
    <w:rsid w:val="005A2AAA"/>
    <w:rsid w:val="005A2B92"/>
    <w:rsid w:val="005A42EC"/>
    <w:rsid w:val="005A6F41"/>
    <w:rsid w:val="005A79E9"/>
    <w:rsid w:val="005B10AF"/>
    <w:rsid w:val="005B214C"/>
    <w:rsid w:val="005C3112"/>
    <w:rsid w:val="005C3590"/>
    <w:rsid w:val="005C732A"/>
    <w:rsid w:val="005D152E"/>
    <w:rsid w:val="005D2058"/>
    <w:rsid w:val="005D3669"/>
    <w:rsid w:val="005D4416"/>
    <w:rsid w:val="005E5EB3"/>
    <w:rsid w:val="005F3CB6"/>
    <w:rsid w:val="005F590B"/>
    <w:rsid w:val="005F5BA6"/>
    <w:rsid w:val="005F657C"/>
    <w:rsid w:val="005F74B8"/>
    <w:rsid w:val="00601AAC"/>
    <w:rsid w:val="00602D53"/>
    <w:rsid w:val="0060417B"/>
    <w:rsid w:val="006047E5"/>
    <w:rsid w:val="00606D6A"/>
    <w:rsid w:val="00615055"/>
    <w:rsid w:val="00615429"/>
    <w:rsid w:val="00617DC5"/>
    <w:rsid w:val="00621E17"/>
    <w:rsid w:val="006231F4"/>
    <w:rsid w:val="0062573E"/>
    <w:rsid w:val="00627CE1"/>
    <w:rsid w:val="00633EB7"/>
    <w:rsid w:val="00637CAB"/>
    <w:rsid w:val="006402E9"/>
    <w:rsid w:val="00641DBF"/>
    <w:rsid w:val="0064371D"/>
    <w:rsid w:val="00650B2A"/>
    <w:rsid w:val="00651777"/>
    <w:rsid w:val="00651D33"/>
    <w:rsid w:val="006550F8"/>
    <w:rsid w:val="006554AB"/>
    <w:rsid w:val="00655A02"/>
    <w:rsid w:val="00655C3A"/>
    <w:rsid w:val="00656226"/>
    <w:rsid w:val="00656F8A"/>
    <w:rsid w:val="006572DD"/>
    <w:rsid w:val="00657F12"/>
    <w:rsid w:val="006722C6"/>
    <w:rsid w:val="00673A8F"/>
    <w:rsid w:val="00673B53"/>
    <w:rsid w:val="00673FE9"/>
    <w:rsid w:val="0067576D"/>
    <w:rsid w:val="006800E8"/>
    <w:rsid w:val="00681D57"/>
    <w:rsid w:val="006829F3"/>
    <w:rsid w:val="00683247"/>
    <w:rsid w:val="00684EE0"/>
    <w:rsid w:val="00685601"/>
    <w:rsid w:val="00690A1B"/>
    <w:rsid w:val="00690A2C"/>
    <w:rsid w:val="006928A6"/>
    <w:rsid w:val="00693173"/>
    <w:rsid w:val="006961E4"/>
    <w:rsid w:val="00697F7C"/>
    <w:rsid w:val="006A0006"/>
    <w:rsid w:val="006A115B"/>
    <w:rsid w:val="006A1921"/>
    <w:rsid w:val="006A1958"/>
    <w:rsid w:val="006A288F"/>
    <w:rsid w:val="006A49DC"/>
    <w:rsid w:val="006A518B"/>
    <w:rsid w:val="006A5B9A"/>
    <w:rsid w:val="006A5C9C"/>
    <w:rsid w:val="006A6A97"/>
    <w:rsid w:val="006B010C"/>
    <w:rsid w:val="006B04B7"/>
    <w:rsid w:val="006B0590"/>
    <w:rsid w:val="006B0FA7"/>
    <w:rsid w:val="006B2E62"/>
    <w:rsid w:val="006B49DA"/>
    <w:rsid w:val="006B4C75"/>
    <w:rsid w:val="006B7FBF"/>
    <w:rsid w:val="006C02D5"/>
    <w:rsid w:val="006C25BC"/>
    <w:rsid w:val="006C381A"/>
    <w:rsid w:val="006C3ACE"/>
    <w:rsid w:val="006C53F8"/>
    <w:rsid w:val="006C7C4D"/>
    <w:rsid w:val="006C7CDE"/>
    <w:rsid w:val="006D214D"/>
    <w:rsid w:val="006D70FC"/>
    <w:rsid w:val="006E4D61"/>
    <w:rsid w:val="006E6F9F"/>
    <w:rsid w:val="006F1A35"/>
    <w:rsid w:val="006F640B"/>
    <w:rsid w:val="006F72B3"/>
    <w:rsid w:val="00703468"/>
    <w:rsid w:val="007038CC"/>
    <w:rsid w:val="0070656B"/>
    <w:rsid w:val="00712A04"/>
    <w:rsid w:val="00713F43"/>
    <w:rsid w:val="00714AE6"/>
    <w:rsid w:val="00714B22"/>
    <w:rsid w:val="0071658E"/>
    <w:rsid w:val="007234B1"/>
    <w:rsid w:val="00723D08"/>
    <w:rsid w:val="00725FDA"/>
    <w:rsid w:val="00726735"/>
    <w:rsid w:val="00726A6E"/>
    <w:rsid w:val="00727816"/>
    <w:rsid w:val="00727B93"/>
    <w:rsid w:val="00730B9A"/>
    <w:rsid w:val="007352CD"/>
    <w:rsid w:val="0073640B"/>
    <w:rsid w:val="00737279"/>
    <w:rsid w:val="00741591"/>
    <w:rsid w:val="0074244F"/>
    <w:rsid w:val="00742E77"/>
    <w:rsid w:val="00747F6B"/>
    <w:rsid w:val="00750CFA"/>
    <w:rsid w:val="00753F55"/>
    <w:rsid w:val="00754007"/>
    <w:rsid w:val="007553DA"/>
    <w:rsid w:val="00764884"/>
    <w:rsid w:val="0076489D"/>
    <w:rsid w:val="007659B1"/>
    <w:rsid w:val="007673A4"/>
    <w:rsid w:val="007679B2"/>
    <w:rsid w:val="007703CC"/>
    <w:rsid w:val="0077544F"/>
    <w:rsid w:val="00777C8B"/>
    <w:rsid w:val="00780E4C"/>
    <w:rsid w:val="00782354"/>
    <w:rsid w:val="00783B95"/>
    <w:rsid w:val="00790CDA"/>
    <w:rsid w:val="007921A7"/>
    <w:rsid w:val="00793687"/>
    <w:rsid w:val="00796EC4"/>
    <w:rsid w:val="007A43C6"/>
    <w:rsid w:val="007A7AB6"/>
    <w:rsid w:val="007B26FA"/>
    <w:rsid w:val="007B2B91"/>
    <w:rsid w:val="007B3BF8"/>
    <w:rsid w:val="007B3DB1"/>
    <w:rsid w:val="007B6652"/>
    <w:rsid w:val="007B7498"/>
    <w:rsid w:val="007B7DB0"/>
    <w:rsid w:val="007C1309"/>
    <w:rsid w:val="007C1998"/>
    <w:rsid w:val="007C382F"/>
    <w:rsid w:val="007C4AB2"/>
    <w:rsid w:val="007D0A21"/>
    <w:rsid w:val="007D183E"/>
    <w:rsid w:val="007D3D7D"/>
    <w:rsid w:val="007D43D0"/>
    <w:rsid w:val="007D55ED"/>
    <w:rsid w:val="007D6846"/>
    <w:rsid w:val="007D7AB4"/>
    <w:rsid w:val="007E0B73"/>
    <w:rsid w:val="007E0E94"/>
    <w:rsid w:val="007E1833"/>
    <w:rsid w:val="007E3F13"/>
    <w:rsid w:val="007F3001"/>
    <w:rsid w:val="007F4C50"/>
    <w:rsid w:val="007F671B"/>
    <w:rsid w:val="007F7046"/>
    <w:rsid w:val="007F751A"/>
    <w:rsid w:val="00800012"/>
    <w:rsid w:val="0080261F"/>
    <w:rsid w:val="00803594"/>
    <w:rsid w:val="00803AED"/>
    <w:rsid w:val="00804DDC"/>
    <w:rsid w:val="00806160"/>
    <w:rsid w:val="00811D53"/>
    <w:rsid w:val="008122B6"/>
    <w:rsid w:val="0081338A"/>
    <w:rsid w:val="008143A4"/>
    <w:rsid w:val="0081513E"/>
    <w:rsid w:val="00821311"/>
    <w:rsid w:val="0082164F"/>
    <w:rsid w:val="008246A8"/>
    <w:rsid w:val="008268B7"/>
    <w:rsid w:val="00827FDD"/>
    <w:rsid w:val="00830BA1"/>
    <w:rsid w:val="00831F0A"/>
    <w:rsid w:val="00833BCA"/>
    <w:rsid w:val="00833FC6"/>
    <w:rsid w:val="008362EC"/>
    <w:rsid w:val="008366B5"/>
    <w:rsid w:val="00837CAF"/>
    <w:rsid w:val="0084056F"/>
    <w:rsid w:val="0084200D"/>
    <w:rsid w:val="00842ECC"/>
    <w:rsid w:val="008439AC"/>
    <w:rsid w:val="00846946"/>
    <w:rsid w:val="00852EC3"/>
    <w:rsid w:val="00854131"/>
    <w:rsid w:val="00854976"/>
    <w:rsid w:val="0085652D"/>
    <w:rsid w:val="00861588"/>
    <w:rsid w:val="00861A14"/>
    <w:rsid w:val="00870578"/>
    <w:rsid w:val="00872B3B"/>
    <w:rsid w:val="00874ED2"/>
    <w:rsid w:val="0087694B"/>
    <w:rsid w:val="00880F4D"/>
    <w:rsid w:val="008821C1"/>
    <w:rsid w:val="008864F8"/>
    <w:rsid w:val="00886AA4"/>
    <w:rsid w:val="008871A4"/>
    <w:rsid w:val="00887EE8"/>
    <w:rsid w:val="00891E2D"/>
    <w:rsid w:val="00894C14"/>
    <w:rsid w:val="0089578B"/>
    <w:rsid w:val="00895BDA"/>
    <w:rsid w:val="008978FF"/>
    <w:rsid w:val="008A0019"/>
    <w:rsid w:val="008A1A8C"/>
    <w:rsid w:val="008A1AC2"/>
    <w:rsid w:val="008A75CD"/>
    <w:rsid w:val="008B06CB"/>
    <w:rsid w:val="008B35A3"/>
    <w:rsid w:val="008B37E1"/>
    <w:rsid w:val="008B45F8"/>
    <w:rsid w:val="008B6F97"/>
    <w:rsid w:val="008B7BE5"/>
    <w:rsid w:val="008C0966"/>
    <w:rsid w:val="008C1870"/>
    <w:rsid w:val="008C2E74"/>
    <w:rsid w:val="008C6425"/>
    <w:rsid w:val="008C78B8"/>
    <w:rsid w:val="008C7F6D"/>
    <w:rsid w:val="008D1E23"/>
    <w:rsid w:val="008D2DF9"/>
    <w:rsid w:val="008D497D"/>
    <w:rsid w:val="008D5409"/>
    <w:rsid w:val="008D7618"/>
    <w:rsid w:val="008E006D"/>
    <w:rsid w:val="008E38B4"/>
    <w:rsid w:val="008E398C"/>
    <w:rsid w:val="008E485B"/>
    <w:rsid w:val="008E59D1"/>
    <w:rsid w:val="008F092A"/>
    <w:rsid w:val="008F3A1F"/>
    <w:rsid w:val="008F4F21"/>
    <w:rsid w:val="008F6552"/>
    <w:rsid w:val="00902097"/>
    <w:rsid w:val="00904AD9"/>
    <w:rsid w:val="00904D4A"/>
    <w:rsid w:val="0090752E"/>
    <w:rsid w:val="00911330"/>
    <w:rsid w:val="00912ECB"/>
    <w:rsid w:val="00913693"/>
    <w:rsid w:val="009141DE"/>
    <w:rsid w:val="009151BA"/>
    <w:rsid w:val="00925023"/>
    <w:rsid w:val="009277BC"/>
    <w:rsid w:val="00927D57"/>
    <w:rsid w:val="00931A51"/>
    <w:rsid w:val="009323DA"/>
    <w:rsid w:val="00934C7E"/>
    <w:rsid w:val="00935527"/>
    <w:rsid w:val="00936D0F"/>
    <w:rsid w:val="00941932"/>
    <w:rsid w:val="0094472D"/>
    <w:rsid w:val="00944912"/>
    <w:rsid w:val="00947185"/>
    <w:rsid w:val="0095023C"/>
    <w:rsid w:val="00950FDD"/>
    <w:rsid w:val="009518B3"/>
    <w:rsid w:val="00953168"/>
    <w:rsid w:val="0095486B"/>
    <w:rsid w:val="00955D07"/>
    <w:rsid w:val="009578C8"/>
    <w:rsid w:val="00957A98"/>
    <w:rsid w:val="00962E21"/>
    <w:rsid w:val="00963D0B"/>
    <w:rsid w:val="00963D9D"/>
    <w:rsid w:val="0096467D"/>
    <w:rsid w:val="0096500F"/>
    <w:rsid w:val="00965D0C"/>
    <w:rsid w:val="009661F4"/>
    <w:rsid w:val="009725D2"/>
    <w:rsid w:val="00972A54"/>
    <w:rsid w:val="009742E1"/>
    <w:rsid w:val="00975175"/>
    <w:rsid w:val="009758B9"/>
    <w:rsid w:val="00975D6F"/>
    <w:rsid w:val="0098013E"/>
    <w:rsid w:val="00981B54"/>
    <w:rsid w:val="00982041"/>
    <w:rsid w:val="009842C3"/>
    <w:rsid w:val="00986E5D"/>
    <w:rsid w:val="0099042B"/>
    <w:rsid w:val="00991D03"/>
    <w:rsid w:val="009A0008"/>
    <w:rsid w:val="009A009A"/>
    <w:rsid w:val="009A2B0B"/>
    <w:rsid w:val="009A6BB6"/>
    <w:rsid w:val="009B1BF4"/>
    <w:rsid w:val="009B1DE7"/>
    <w:rsid w:val="009B2242"/>
    <w:rsid w:val="009B3F43"/>
    <w:rsid w:val="009B5CFA"/>
    <w:rsid w:val="009B7103"/>
    <w:rsid w:val="009B7509"/>
    <w:rsid w:val="009B7D62"/>
    <w:rsid w:val="009C161F"/>
    <w:rsid w:val="009C3038"/>
    <w:rsid w:val="009C36DA"/>
    <w:rsid w:val="009C56B4"/>
    <w:rsid w:val="009C5C89"/>
    <w:rsid w:val="009C6769"/>
    <w:rsid w:val="009D00DC"/>
    <w:rsid w:val="009D15A0"/>
    <w:rsid w:val="009D1DC0"/>
    <w:rsid w:val="009D38E9"/>
    <w:rsid w:val="009D51A2"/>
    <w:rsid w:val="009E04A8"/>
    <w:rsid w:val="009E4AEC"/>
    <w:rsid w:val="009E5BD8"/>
    <w:rsid w:val="009E681E"/>
    <w:rsid w:val="009E6EBB"/>
    <w:rsid w:val="009F1E33"/>
    <w:rsid w:val="009F6067"/>
    <w:rsid w:val="009F70E5"/>
    <w:rsid w:val="00A02280"/>
    <w:rsid w:val="00A03CF9"/>
    <w:rsid w:val="00A067CC"/>
    <w:rsid w:val="00A10269"/>
    <w:rsid w:val="00A119E6"/>
    <w:rsid w:val="00A12572"/>
    <w:rsid w:val="00A15F66"/>
    <w:rsid w:val="00A17727"/>
    <w:rsid w:val="00A17DF7"/>
    <w:rsid w:val="00A20392"/>
    <w:rsid w:val="00A20FBC"/>
    <w:rsid w:val="00A24A6F"/>
    <w:rsid w:val="00A253FF"/>
    <w:rsid w:val="00A2541D"/>
    <w:rsid w:val="00A2671E"/>
    <w:rsid w:val="00A30388"/>
    <w:rsid w:val="00A312B3"/>
    <w:rsid w:val="00A31370"/>
    <w:rsid w:val="00A3147D"/>
    <w:rsid w:val="00A340D6"/>
    <w:rsid w:val="00A34963"/>
    <w:rsid w:val="00A34D6F"/>
    <w:rsid w:val="00A35635"/>
    <w:rsid w:val="00A41F91"/>
    <w:rsid w:val="00A442A8"/>
    <w:rsid w:val="00A44DAA"/>
    <w:rsid w:val="00A529E6"/>
    <w:rsid w:val="00A56F09"/>
    <w:rsid w:val="00A600CA"/>
    <w:rsid w:val="00A62213"/>
    <w:rsid w:val="00A62F7D"/>
    <w:rsid w:val="00A63355"/>
    <w:rsid w:val="00A63FA5"/>
    <w:rsid w:val="00A6513B"/>
    <w:rsid w:val="00A66EB8"/>
    <w:rsid w:val="00A700B7"/>
    <w:rsid w:val="00A7596D"/>
    <w:rsid w:val="00A75CA2"/>
    <w:rsid w:val="00A778A4"/>
    <w:rsid w:val="00A819D0"/>
    <w:rsid w:val="00A82972"/>
    <w:rsid w:val="00A963DF"/>
    <w:rsid w:val="00A967A1"/>
    <w:rsid w:val="00AA655E"/>
    <w:rsid w:val="00AB01A7"/>
    <w:rsid w:val="00AB10BE"/>
    <w:rsid w:val="00AB4B7B"/>
    <w:rsid w:val="00AB4ED2"/>
    <w:rsid w:val="00AB681F"/>
    <w:rsid w:val="00AC05B1"/>
    <w:rsid w:val="00AC0C22"/>
    <w:rsid w:val="00AC3896"/>
    <w:rsid w:val="00AC3CE7"/>
    <w:rsid w:val="00AC6491"/>
    <w:rsid w:val="00AD0123"/>
    <w:rsid w:val="00AD2CF2"/>
    <w:rsid w:val="00AD4554"/>
    <w:rsid w:val="00AD6A57"/>
    <w:rsid w:val="00AD6FE2"/>
    <w:rsid w:val="00AD7647"/>
    <w:rsid w:val="00AD7D10"/>
    <w:rsid w:val="00AE112D"/>
    <w:rsid w:val="00AE2D88"/>
    <w:rsid w:val="00AE6F6F"/>
    <w:rsid w:val="00AE710E"/>
    <w:rsid w:val="00AE7722"/>
    <w:rsid w:val="00AE79EE"/>
    <w:rsid w:val="00AF104A"/>
    <w:rsid w:val="00AF3325"/>
    <w:rsid w:val="00AF34D9"/>
    <w:rsid w:val="00AF70DA"/>
    <w:rsid w:val="00B019D3"/>
    <w:rsid w:val="00B120F3"/>
    <w:rsid w:val="00B1235F"/>
    <w:rsid w:val="00B21D20"/>
    <w:rsid w:val="00B27B79"/>
    <w:rsid w:val="00B30F9B"/>
    <w:rsid w:val="00B3132C"/>
    <w:rsid w:val="00B34CF9"/>
    <w:rsid w:val="00B37559"/>
    <w:rsid w:val="00B4054B"/>
    <w:rsid w:val="00B4508C"/>
    <w:rsid w:val="00B45E5B"/>
    <w:rsid w:val="00B50A49"/>
    <w:rsid w:val="00B5209B"/>
    <w:rsid w:val="00B52453"/>
    <w:rsid w:val="00B532D2"/>
    <w:rsid w:val="00B53D5B"/>
    <w:rsid w:val="00B55276"/>
    <w:rsid w:val="00B556F9"/>
    <w:rsid w:val="00B56AC1"/>
    <w:rsid w:val="00B579B0"/>
    <w:rsid w:val="00B57AD9"/>
    <w:rsid w:val="00B57D11"/>
    <w:rsid w:val="00B649D7"/>
    <w:rsid w:val="00B672ED"/>
    <w:rsid w:val="00B72197"/>
    <w:rsid w:val="00B747D1"/>
    <w:rsid w:val="00B753C9"/>
    <w:rsid w:val="00B756A9"/>
    <w:rsid w:val="00B75EA5"/>
    <w:rsid w:val="00B76A12"/>
    <w:rsid w:val="00B76EC3"/>
    <w:rsid w:val="00B7724A"/>
    <w:rsid w:val="00B81C2F"/>
    <w:rsid w:val="00B82BAA"/>
    <w:rsid w:val="00B83D96"/>
    <w:rsid w:val="00B8496B"/>
    <w:rsid w:val="00B84B68"/>
    <w:rsid w:val="00B90743"/>
    <w:rsid w:val="00B90C45"/>
    <w:rsid w:val="00B91535"/>
    <w:rsid w:val="00B933BE"/>
    <w:rsid w:val="00BA072F"/>
    <w:rsid w:val="00BA20A3"/>
    <w:rsid w:val="00BA5BB2"/>
    <w:rsid w:val="00BA701E"/>
    <w:rsid w:val="00BB0D72"/>
    <w:rsid w:val="00BB1751"/>
    <w:rsid w:val="00BB528C"/>
    <w:rsid w:val="00BB6557"/>
    <w:rsid w:val="00BC08C7"/>
    <w:rsid w:val="00BC2756"/>
    <w:rsid w:val="00BC3FD4"/>
    <w:rsid w:val="00BD0F48"/>
    <w:rsid w:val="00BD41F6"/>
    <w:rsid w:val="00BD64F8"/>
    <w:rsid w:val="00BD6738"/>
    <w:rsid w:val="00BD68F8"/>
    <w:rsid w:val="00BD7E5E"/>
    <w:rsid w:val="00BE14EE"/>
    <w:rsid w:val="00BE197D"/>
    <w:rsid w:val="00BE22B9"/>
    <w:rsid w:val="00BE44AA"/>
    <w:rsid w:val="00BE5B09"/>
    <w:rsid w:val="00BE63DB"/>
    <w:rsid w:val="00BE6574"/>
    <w:rsid w:val="00BF72E9"/>
    <w:rsid w:val="00C00541"/>
    <w:rsid w:val="00C00E25"/>
    <w:rsid w:val="00C0122F"/>
    <w:rsid w:val="00C06566"/>
    <w:rsid w:val="00C07065"/>
    <w:rsid w:val="00C07319"/>
    <w:rsid w:val="00C07806"/>
    <w:rsid w:val="00C10CFC"/>
    <w:rsid w:val="00C13597"/>
    <w:rsid w:val="00C13C21"/>
    <w:rsid w:val="00C1516A"/>
    <w:rsid w:val="00C16FD2"/>
    <w:rsid w:val="00C1789C"/>
    <w:rsid w:val="00C22F0D"/>
    <w:rsid w:val="00C22F1A"/>
    <w:rsid w:val="00C24730"/>
    <w:rsid w:val="00C300E4"/>
    <w:rsid w:val="00C408AD"/>
    <w:rsid w:val="00C42167"/>
    <w:rsid w:val="00C42D6F"/>
    <w:rsid w:val="00C4395E"/>
    <w:rsid w:val="00C4515A"/>
    <w:rsid w:val="00C45B3F"/>
    <w:rsid w:val="00C4701C"/>
    <w:rsid w:val="00C4712C"/>
    <w:rsid w:val="00C47AA4"/>
    <w:rsid w:val="00C47CF9"/>
    <w:rsid w:val="00C47FFD"/>
    <w:rsid w:val="00C51E92"/>
    <w:rsid w:val="00C57E2C"/>
    <w:rsid w:val="00C608B7"/>
    <w:rsid w:val="00C617B3"/>
    <w:rsid w:val="00C6232E"/>
    <w:rsid w:val="00C63D4F"/>
    <w:rsid w:val="00C66410"/>
    <w:rsid w:val="00C66F24"/>
    <w:rsid w:val="00C7356C"/>
    <w:rsid w:val="00C76660"/>
    <w:rsid w:val="00C76D7F"/>
    <w:rsid w:val="00C80B37"/>
    <w:rsid w:val="00C813AA"/>
    <w:rsid w:val="00C818D7"/>
    <w:rsid w:val="00C81A02"/>
    <w:rsid w:val="00C826DF"/>
    <w:rsid w:val="00C8626C"/>
    <w:rsid w:val="00C9291E"/>
    <w:rsid w:val="00C961A9"/>
    <w:rsid w:val="00C97702"/>
    <w:rsid w:val="00C97C98"/>
    <w:rsid w:val="00CA3F44"/>
    <w:rsid w:val="00CA4E58"/>
    <w:rsid w:val="00CA5319"/>
    <w:rsid w:val="00CB3771"/>
    <w:rsid w:val="00CB44BF"/>
    <w:rsid w:val="00CB5153"/>
    <w:rsid w:val="00CB55EA"/>
    <w:rsid w:val="00CB5F02"/>
    <w:rsid w:val="00CB6521"/>
    <w:rsid w:val="00CB6925"/>
    <w:rsid w:val="00CB6AEA"/>
    <w:rsid w:val="00CC096C"/>
    <w:rsid w:val="00CC116E"/>
    <w:rsid w:val="00CC2128"/>
    <w:rsid w:val="00CC5081"/>
    <w:rsid w:val="00CD1155"/>
    <w:rsid w:val="00CD1A4C"/>
    <w:rsid w:val="00CD1AF4"/>
    <w:rsid w:val="00CD4E44"/>
    <w:rsid w:val="00CE076A"/>
    <w:rsid w:val="00CE10AB"/>
    <w:rsid w:val="00CE1F33"/>
    <w:rsid w:val="00CE463D"/>
    <w:rsid w:val="00CF0E3A"/>
    <w:rsid w:val="00CF2A15"/>
    <w:rsid w:val="00D033AE"/>
    <w:rsid w:val="00D05B3E"/>
    <w:rsid w:val="00D06CD0"/>
    <w:rsid w:val="00D10BA0"/>
    <w:rsid w:val="00D11401"/>
    <w:rsid w:val="00D1456A"/>
    <w:rsid w:val="00D165F0"/>
    <w:rsid w:val="00D21132"/>
    <w:rsid w:val="00D21694"/>
    <w:rsid w:val="00D21952"/>
    <w:rsid w:val="00D24782"/>
    <w:rsid w:val="00D24EB5"/>
    <w:rsid w:val="00D30D33"/>
    <w:rsid w:val="00D35AB9"/>
    <w:rsid w:val="00D41571"/>
    <w:rsid w:val="00D416A0"/>
    <w:rsid w:val="00D4193D"/>
    <w:rsid w:val="00D43F2A"/>
    <w:rsid w:val="00D4609B"/>
    <w:rsid w:val="00D47672"/>
    <w:rsid w:val="00D50705"/>
    <w:rsid w:val="00D50736"/>
    <w:rsid w:val="00D5123C"/>
    <w:rsid w:val="00D55560"/>
    <w:rsid w:val="00D57B14"/>
    <w:rsid w:val="00D61C5A"/>
    <w:rsid w:val="00D653DE"/>
    <w:rsid w:val="00D6790C"/>
    <w:rsid w:val="00D73277"/>
    <w:rsid w:val="00D733F5"/>
    <w:rsid w:val="00D758F8"/>
    <w:rsid w:val="00D76586"/>
    <w:rsid w:val="00D7741D"/>
    <w:rsid w:val="00D82657"/>
    <w:rsid w:val="00D8439D"/>
    <w:rsid w:val="00D843D3"/>
    <w:rsid w:val="00D84FF2"/>
    <w:rsid w:val="00D85887"/>
    <w:rsid w:val="00D87828"/>
    <w:rsid w:val="00D87E20"/>
    <w:rsid w:val="00D957E9"/>
    <w:rsid w:val="00D97139"/>
    <w:rsid w:val="00DA0D43"/>
    <w:rsid w:val="00DA195D"/>
    <w:rsid w:val="00DA1B88"/>
    <w:rsid w:val="00DA31C1"/>
    <w:rsid w:val="00DA3CEC"/>
    <w:rsid w:val="00DA4037"/>
    <w:rsid w:val="00DB1074"/>
    <w:rsid w:val="00DB37E7"/>
    <w:rsid w:val="00DC0340"/>
    <w:rsid w:val="00DC284D"/>
    <w:rsid w:val="00DD0EF9"/>
    <w:rsid w:val="00DD4C26"/>
    <w:rsid w:val="00DD5171"/>
    <w:rsid w:val="00DE16C2"/>
    <w:rsid w:val="00DE16E7"/>
    <w:rsid w:val="00DE30C4"/>
    <w:rsid w:val="00DE31F9"/>
    <w:rsid w:val="00DE66A5"/>
    <w:rsid w:val="00DF2B50"/>
    <w:rsid w:val="00DF4325"/>
    <w:rsid w:val="00DF4B44"/>
    <w:rsid w:val="00E01280"/>
    <w:rsid w:val="00E02813"/>
    <w:rsid w:val="00E03D73"/>
    <w:rsid w:val="00E04C86"/>
    <w:rsid w:val="00E063CF"/>
    <w:rsid w:val="00E06B13"/>
    <w:rsid w:val="00E105E9"/>
    <w:rsid w:val="00E127F8"/>
    <w:rsid w:val="00E17344"/>
    <w:rsid w:val="00E20048"/>
    <w:rsid w:val="00E20F30"/>
    <w:rsid w:val="00E2189C"/>
    <w:rsid w:val="00E2337D"/>
    <w:rsid w:val="00E25BB1"/>
    <w:rsid w:val="00E27BBA"/>
    <w:rsid w:val="00E30E3F"/>
    <w:rsid w:val="00E31EB8"/>
    <w:rsid w:val="00E343BE"/>
    <w:rsid w:val="00E35279"/>
    <w:rsid w:val="00E35E8F"/>
    <w:rsid w:val="00E41CDA"/>
    <w:rsid w:val="00E42248"/>
    <w:rsid w:val="00E428AB"/>
    <w:rsid w:val="00E4296A"/>
    <w:rsid w:val="00E438E8"/>
    <w:rsid w:val="00E448F0"/>
    <w:rsid w:val="00E453A3"/>
    <w:rsid w:val="00E46203"/>
    <w:rsid w:val="00E46E06"/>
    <w:rsid w:val="00E46F2F"/>
    <w:rsid w:val="00E520E2"/>
    <w:rsid w:val="00E530C4"/>
    <w:rsid w:val="00E55996"/>
    <w:rsid w:val="00E62738"/>
    <w:rsid w:val="00E64254"/>
    <w:rsid w:val="00E67928"/>
    <w:rsid w:val="00E70FB5"/>
    <w:rsid w:val="00E71242"/>
    <w:rsid w:val="00E7193E"/>
    <w:rsid w:val="00E7209D"/>
    <w:rsid w:val="00E72D0C"/>
    <w:rsid w:val="00E76A26"/>
    <w:rsid w:val="00E77BED"/>
    <w:rsid w:val="00E8113E"/>
    <w:rsid w:val="00E816E3"/>
    <w:rsid w:val="00E817BF"/>
    <w:rsid w:val="00E915AF"/>
    <w:rsid w:val="00E9622B"/>
    <w:rsid w:val="00E96415"/>
    <w:rsid w:val="00EA15B3"/>
    <w:rsid w:val="00EA2DF7"/>
    <w:rsid w:val="00EB2358"/>
    <w:rsid w:val="00EB3EB8"/>
    <w:rsid w:val="00EB5EC0"/>
    <w:rsid w:val="00EC02FE"/>
    <w:rsid w:val="00EC0880"/>
    <w:rsid w:val="00EC4A96"/>
    <w:rsid w:val="00EC6A98"/>
    <w:rsid w:val="00EC7C3C"/>
    <w:rsid w:val="00ED1745"/>
    <w:rsid w:val="00ED2F62"/>
    <w:rsid w:val="00ED7075"/>
    <w:rsid w:val="00ED7594"/>
    <w:rsid w:val="00EE1264"/>
    <w:rsid w:val="00EE1592"/>
    <w:rsid w:val="00EE3CDE"/>
    <w:rsid w:val="00EF32AD"/>
    <w:rsid w:val="00EF418F"/>
    <w:rsid w:val="00EF4DCF"/>
    <w:rsid w:val="00EF5D0B"/>
    <w:rsid w:val="00F03650"/>
    <w:rsid w:val="00F07E51"/>
    <w:rsid w:val="00F10E33"/>
    <w:rsid w:val="00F11084"/>
    <w:rsid w:val="00F117BE"/>
    <w:rsid w:val="00F20E5A"/>
    <w:rsid w:val="00F24AF9"/>
    <w:rsid w:val="00F24FA0"/>
    <w:rsid w:val="00F313D7"/>
    <w:rsid w:val="00F314AD"/>
    <w:rsid w:val="00F37853"/>
    <w:rsid w:val="00F424BF"/>
    <w:rsid w:val="00F44FC3"/>
    <w:rsid w:val="00F45A19"/>
    <w:rsid w:val="00F46107"/>
    <w:rsid w:val="00F468C5"/>
    <w:rsid w:val="00F4782B"/>
    <w:rsid w:val="00F526ED"/>
    <w:rsid w:val="00F52C35"/>
    <w:rsid w:val="00F52F39"/>
    <w:rsid w:val="00F53F25"/>
    <w:rsid w:val="00F542CF"/>
    <w:rsid w:val="00F54B4E"/>
    <w:rsid w:val="00F6184F"/>
    <w:rsid w:val="00F6202E"/>
    <w:rsid w:val="00F65661"/>
    <w:rsid w:val="00F677D3"/>
    <w:rsid w:val="00F72525"/>
    <w:rsid w:val="00F75673"/>
    <w:rsid w:val="00F77075"/>
    <w:rsid w:val="00F77139"/>
    <w:rsid w:val="00F77620"/>
    <w:rsid w:val="00F810C9"/>
    <w:rsid w:val="00F8310E"/>
    <w:rsid w:val="00F839E5"/>
    <w:rsid w:val="00F846DE"/>
    <w:rsid w:val="00F867F0"/>
    <w:rsid w:val="00F875C2"/>
    <w:rsid w:val="00F90A77"/>
    <w:rsid w:val="00F914DD"/>
    <w:rsid w:val="00F93E4F"/>
    <w:rsid w:val="00F9757F"/>
    <w:rsid w:val="00FA1C51"/>
    <w:rsid w:val="00FA2358"/>
    <w:rsid w:val="00FA64C3"/>
    <w:rsid w:val="00FA6969"/>
    <w:rsid w:val="00FA6AD8"/>
    <w:rsid w:val="00FA7867"/>
    <w:rsid w:val="00FA78AF"/>
    <w:rsid w:val="00FB0A61"/>
    <w:rsid w:val="00FB2592"/>
    <w:rsid w:val="00FB2810"/>
    <w:rsid w:val="00FB7A2C"/>
    <w:rsid w:val="00FC2947"/>
    <w:rsid w:val="00FC2CAB"/>
    <w:rsid w:val="00FC3BFE"/>
    <w:rsid w:val="00FC6F6B"/>
    <w:rsid w:val="00FC7764"/>
    <w:rsid w:val="00FC7CA5"/>
    <w:rsid w:val="00FD2A1B"/>
    <w:rsid w:val="00FD7E83"/>
    <w:rsid w:val="00FE0818"/>
    <w:rsid w:val="00FE4668"/>
    <w:rsid w:val="00FE593A"/>
    <w:rsid w:val="00FE6FB1"/>
    <w:rsid w:val="00FE78EF"/>
    <w:rsid w:val="00FF0CA7"/>
    <w:rsid w:val="00FF33EF"/>
    <w:rsid w:val="00FF4498"/>
    <w:rsid w:val="00FF56B4"/>
    <w:rsid w:val="00FF6475"/>
    <w:rsid w:val="02531AC8"/>
    <w:rsid w:val="0352E659"/>
    <w:rsid w:val="078ACDDC"/>
    <w:rsid w:val="0D06E85E"/>
    <w:rsid w:val="0E9A4C93"/>
    <w:rsid w:val="11C67B38"/>
    <w:rsid w:val="12265463"/>
    <w:rsid w:val="148BA3CA"/>
    <w:rsid w:val="1A0E52A4"/>
    <w:rsid w:val="20882182"/>
    <w:rsid w:val="2249EC0B"/>
    <w:rsid w:val="24AF176F"/>
    <w:rsid w:val="29BA853F"/>
    <w:rsid w:val="29EA5459"/>
    <w:rsid w:val="2B8624BA"/>
    <w:rsid w:val="2BB2F395"/>
    <w:rsid w:val="303EA83F"/>
    <w:rsid w:val="3257E76C"/>
    <w:rsid w:val="32C31091"/>
    <w:rsid w:val="35E3F377"/>
    <w:rsid w:val="3A0A77D0"/>
    <w:rsid w:val="3A12045A"/>
    <w:rsid w:val="3C2C0B65"/>
    <w:rsid w:val="3C2C65B4"/>
    <w:rsid w:val="40F6371E"/>
    <w:rsid w:val="414A543D"/>
    <w:rsid w:val="4512EF42"/>
    <w:rsid w:val="451A0509"/>
    <w:rsid w:val="47511142"/>
    <w:rsid w:val="4AD80E26"/>
    <w:rsid w:val="51963FE4"/>
    <w:rsid w:val="573C7D61"/>
    <w:rsid w:val="5746C1ED"/>
    <w:rsid w:val="58A311B2"/>
    <w:rsid w:val="5D608289"/>
    <w:rsid w:val="5E72650C"/>
    <w:rsid w:val="6111F145"/>
    <w:rsid w:val="61A3C485"/>
    <w:rsid w:val="635AD627"/>
    <w:rsid w:val="65163DEE"/>
    <w:rsid w:val="6677B0BA"/>
    <w:rsid w:val="67FCAE69"/>
    <w:rsid w:val="6AA9FAF8"/>
    <w:rsid w:val="6CFCEA44"/>
    <w:rsid w:val="70402F99"/>
    <w:rsid w:val="704BB0BF"/>
    <w:rsid w:val="712726EA"/>
    <w:rsid w:val="73E3AEC3"/>
    <w:rsid w:val="7BFAD6D1"/>
    <w:rsid w:val="7D756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07090"/>
  <w15:docId w15:val="{9E4E3568-C3C8-4D39-AF9C-209D83B6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6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FB0A61"/>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Char,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FB0A61"/>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FB0A61"/>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FB0A61"/>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FB0A61"/>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FB0A61"/>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uiPriority w:val="99"/>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FB0A6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Heading1Char">
    <w:name w:val="Heading 1 Char"/>
    <w:basedOn w:val="DefaultParagraphFont"/>
    <w:link w:val="Heading1"/>
    <w:uiPriority w:val="99"/>
    <w:rsid w:val="00FB0A61"/>
    <w:rPr>
      <w:b/>
      <w:sz w:val="24"/>
      <w:szCs w:val="22"/>
      <w:lang w:val="en-US" w:eastAsia="en-US"/>
    </w:r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 Char,Char Char,DNV-FT Char,DNV- Char"/>
    <w:basedOn w:val="DefaultParagraphFont"/>
    <w:link w:val="FootnoteText"/>
    <w:rsid w:val="00FB0A61"/>
    <w:rPr>
      <w:szCs w:val="22"/>
      <w:lang w:val="en-US" w:eastAsia="en-US"/>
    </w:rPr>
  </w:style>
  <w:style w:type="paragraph" w:customStyle="1" w:styleId="AnnexNotitle0">
    <w:name w:val="Annex_No &amp; title"/>
    <w:basedOn w:val="Normal"/>
    <w:next w:val="Normalaftertitle"/>
    <w:rsid w:val="00FB0A61"/>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paragraph">
    <w:name w:val="paragraph"/>
    <w:basedOn w:val="Normal"/>
    <w:rsid w:val="00FB0A6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0A61"/>
  </w:style>
  <w:style w:type="character" w:customStyle="1" w:styleId="eop">
    <w:name w:val="eop"/>
    <w:basedOn w:val="DefaultParagraphFont"/>
    <w:rsid w:val="00FB0A61"/>
  </w:style>
  <w:style w:type="character" w:customStyle="1" w:styleId="bcx7">
    <w:name w:val="bcx7"/>
    <w:basedOn w:val="DefaultParagraphFont"/>
    <w:rsid w:val="00FB0A61"/>
  </w:style>
  <w:style w:type="character" w:customStyle="1" w:styleId="pagebreaktextspan">
    <w:name w:val="pagebreaktextspan"/>
    <w:basedOn w:val="DefaultParagraphFont"/>
    <w:rsid w:val="00FB0A61"/>
  </w:style>
  <w:style w:type="paragraph" w:styleId="Revision">
    <w:name w:val="Revision"/>
    <w:hidden/>
    <w:uiPriority w:val="99"/>
    <w:semiHidden/>
    <w:rsid w:val="00FB0A61"/>
    <w:rPr>
      <w:sz w:val="22"/>
      <w:szCs w:val="22"/>
      <w:lang w:val="en-US" w:eastAsia="en-US"/>
    </w:rPr>
  </w:style>
  <w:style w:type="character" w:customStyle="1" w:styleId="TabletextChar">
    <w:name w:val="Table_text Char"/>
    <w:link w:val="Tabletext"/>
    <w:uiPriority w:val="99"/>
    <w:locked/>
    <w:rsid w:val="00B30F9B"/>
    <w:rPr>
      <w:szCs w:val="22"/>
      <w:lang w:val="en-US" w:eastAsia="en-US"/>
    </w:rPr>
  </w:style>
  <w:style w:type="character" w:customStyle="1" w:styleId="TableheadChar">
    <w:name w:val="Table_head Char"/>
    <w:basedOn w:val="DefaultParagraphFont"/>
    <w:link w:val="Tablehead"/>
    <w:uiPriority w:val="99"/>
    <w:locked/>
    <w:rsid w:val="00B30F9B"/>
    <w:rPr>
      <w:b/>
      <w:szCs w:val="22"/>
      <w:lang w:val="en-US" w:eastAsia="en-US"/>
    </w:rPr>
  </w:style>
  <w:style w:type="paragraph" w:styleId="CommentSubject">
    <w:name w:val="annotation subject"/>
    <w:basedOn w:val="CommentText"/>
    <w:next w:val="CommentText"/>
    <w:link w:val="CommentSubjectChar"/>
    <w:semiHidden/>
    <w:unhideWhenUsed/>
    <w:rsid w:val="000D2138"/>
    <w:pPr>
      <w:spacing w:line="240" w:lineRule="auto"/>
    </w:pPr>
    <w:rPr>
      <w:b/>
      <w:bCs/>
      <w:szCs w:val="20"/>
    </w:rPr>
  </w:style>
  <w:style w:type="character" w:customStyle="1" w:styleId="CommentTextChar">
    <w:name w:val="Comment Text Char"/>
    <w:basedOn w:val="DefaultParagraphFont"/>
    <w:link w:val="CommentText"/>
    <w:semiHidden/>
    <w:rsid w:val="000D2138"/>
    <w:rPr>
      <w:szCs w:val="22"/>
      <w:lang w:val="en-US" w:eastAsia="en-US"/>
    </w:rPr>
  </w:style>
  <w:style w:type="character" w:customStyle="1" w:styleId="CommentSubjectChar">
    <w:name w:val="Comment Subject Char"/>
    <w:basedOn w:val="CommentTextChar"/>
    <w:link w:val="CommentSubject"/>
    <w:semiHidden/>
    <w:rsid w:val="000D2138"/>
    <w:rPr>
      <w:b/>
      <w:bCs/>
      <w:szCs w:val="22"/>
      <w:lang w:val="en-US" w:eastAsia="en-US"/>
    </w:rPr>
  </w:style>
  <w:style w:type="character" w:customStyle="1" w:styleId="NormalaftertitleChar">
    <w:name w:val="Normal_after_title Char"/>
    <w:basedOn w:val="DefaultParagraphFont"/>
    <w:link w:val="Normalaftertitle"/>
    <w:rsid w:val="00C81A02"/>
    <w:rPr>
      <w:sz w:val="22"/>
      <w:szCs w:val="22"/>
      <w:lang w:val="en-US" w:eastAsia="en-US"/>
    </w:rPr>
  </w:style>
  <w:style w:type="paragraph" w:customStyle="1" w:styleId="Normalaftertitle0">
    <w:name w:val="Normal after title"/>
    <w:basedOn w:val="Normal"/>
    <w:next w:val="Normal"/>
    <w:rsid w:val="00DD4C26"/>
    <w:pPr>
      <w:spacing w:before="320"/>
    </w:pPr>
    <w:rPr>
      <w:rFonts w:eastAsia="Times New Roman"/>
    </w:rPr>
  </w:style>
  <w:style w:type="character" w:customStyle="1" w:styleId="enumlev1Char">
    <w:name w:val="enumlev1 Char"/>
    <w:basedOn w:val="DefaultParagraphFont"/>
    <w:link w:val="enumlev1"/>
    <w:rsid w:val="005225CC"/>
    <w:rPr>
      <w:sz w:val="22"/>
      <w:szCs w:val="22"/>
      <w:lang w:val="en-US" w:eastAsia="en-US"/>
    </w:rPr>
  </w:style>
  <w:style w:type="paragraph" w:customStyle="1" w:styleId="Reasons">
    <w:name w:val="Reasons"/>
    <w:basedOn w:val="Normal"/>
    <w:qFormat/>
    <w:rsid w:val="001A1E7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2-DM-CIR-01012/en" TargetMode="External"/><Relationship Id="rId18" Type="http://schemas.openxmlformats.org/officeDocument/2006/relationships/hyperlink" Target="https://www.itu.int/wrc-2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tu.int/wrc-23/" TargetMode="External"/><Relationship Id="rId7" Type="http://schemas.openxmlformats.org/officeDocument/2006/relationships/settings" Target="settings.xml"/><Relationship Id="rId12" Type="http://schemas.openxmlformats.org/officeDocument/2006/relationships/hyperlink" Target="https://www.itu.int/md/S22-SG-CIR-0041/en" TargetMode="External"/><Relationship Id="rId17" Type="http://schemas.openxmlformats.org/officeDocument/2006/relationships/hyperlink" Target="mailto:wrc23@itu.i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md/S20-CL-C-0069/en" TargetMode="External"/><Relationship Id="rId20" Type="http://schemas.openxmlformats.org/officeDocument/2006/relationships/hyperlink" Target="http://www.itu.int/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S22-SG-CIR-0040/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u.int/ra-23/" TargetMode="External"/><Relationship Id="rId23" Type="http://schemas.openxmlformats.org/officeDocument/2006/relationships/hyperlink" Target="mailto:wrc19contact@itu.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net4/proposals/CPI/WRC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wrc-23/" TargetMode="External"/><Relationship Id="rId22" Type="http://schemas.openxmlformats.org/officeDocument/2006/relationships/hyperlink" Target="https://www.itu.int/wrc-23/"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6" ma:contentTypeDescription="Create a new document." ma:contentTypeScope="" ma:versionID="9d4b91b4549e7ffd493ced7f8b7b2c8f">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0df403ef7a731aad2fc751efc5c1cbac"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0d4407-0c86-4168-aef5-7e5ed32f9eb2">
      <UserInfo>
        <DisplayName>Wilson, Joanne</DisplayName>
        <AccountId>20</AccountId>
        <AccountType/>
      </UserInfo>
      <UserInfo>
        <DisplayName>Gimenez, Christine</DisplayName>
        <AccountId>13</AccountId>
        <AccountType/>
      </UserInfo>
      <UserInfo>
        <DisplayName>Deraspe, Marie Jo</DisplayName>
        <AccountId>11</AccountId>
        <AccountType/>
      </UserInfo>
      <UserInfo>
        <DisplayName>Maniewicz, Mario</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2511-8D35-4108-843D-F33251F8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A5EF3-73CB-40D7-90EC-49D35E502C2B}">
  <ds:schemaRefs>
    <ds:schemaRef ds:uri="http://schemas.microsoft.com/office/2006/metadata/properties"/>
    <ds:schemaRef ds:uri="http://schemas.microsoft.com/office/infopath/2007/PartnerControls"/>
    <ds:schemaRef ds:uri="ad0d4407-0c86-4168-aef5-7e5ed32f9eb2"/>
  </ds:schemaRefs>
</ds:datastoreItem>
</file>

<file path=customXml/itemProps3.xml><?xml version="1.0" encoding="utf-8"?>
<ds:datastoreItem xmlns:ds="http://schemas.openxmlformats.org/officeDocument/2006/customXml" ds:itemID="{A4494816-42CB-40DA-8C0E-5035C971BA40}">
  <ds:schemaRefs>
    <ds:schemaRef ds:uri="http://schemas.microsoft.com/sharepoint/v3/contenttype/forms"/>
  </ds:schemaRefs>
</ds:datastoreItem>
</file>

<file path=customXml/itemProps4.xml><?xml version="1.0" encoding="utf-8"?>
<ds:datastoreItem xmlns:ds="http://schemas.openxmlformats.org/officeDocument/2006/customXml" ds:itemID="{336FA245-FEFB-47C6-B3F7-9E7FC368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21</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steel</dc:creator>
  <cp:keywords/>
  <dc:description/>
  <cp:lastModifiedBy>Panoussopoulos, Sonia</cp:lastModifiedBy>
  <cp:revision>5</cp:revision>
  <cp:lastPrinted>2020-10-08T15:21:00Z</cp:lastPrinted>
  <dcterms:created xsi:type="dcterms:W3CDTF">2023-02-23T15:13:00Z</dcterms:created>
  <dcterms:modified xsi:type="dcterms:W3CDTF">2023-03-07T14:27:00Z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ContentTypeId">
    <vt:lpwstr>0x010100FD4F6660A0379C4F9667852F9D86F5EE</vt:lpwstr>
  </property>
</Properties>
</file>