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9516B6" w14:paraId="3EB107B2" w14:textId="77777777" w:rsidTr="000B11B0">
        <w:trPr>
          <w:jc w:val="center"/>
        </w:trPr>
        <w:tc>
          <w:tcPr>
            <w:tcW w:w="9889" w:type="dxa"/>
            <w:gridSpan w:val="3"/>
            <w:shd w:val="clear" w:color="auto" w:fill="auto"/>
          </w:tcPr>
          <w:p w14:paraId="7B755E6D" w14:textId="77777777" w:rsidR="00E53DCE" w:rsidRPr="009516B6" w:rsidRDefault="00E53DCE" w:rsidP="00ED2012">
            <w:pPr>
              <w:spacing w:before="0"/>
              <w:jc w:val="left"/>
              <w:rPr>
                <w:rFonts w:asciiTheme="minorHAnsi" w:hAnsiTheme="minorHAnsi" w:cstheme="minorHAnsi"/>
                <w:b/>
                <w:bCs/>
                <w:color w:val="808080"/>
                <w:sz w:val="28"/>
                <w:szCs w:val="28"/>
                <w:lang w:val="fr-FR"/>
              </w:rPr>
            </w:pPr>
            <w:r w:rsidRPr="009516B6">
              <w:rPr>
                <w:rFonts w:asciiTheme="minorHAnsi" w:hAnsiTheme="minorHAnsi" w:cstheme="minorHAnsi"/>
                <w:b/>
                <w:bCs/>
                <w:color w:val="808080"/>
                <w:sz w:val="28"/>
                <w:szCs w:val="28"/>
                <w:lang w:val="fr-FR"/>
              </w:rPr>
              <w:t>Bureau des radiocommunications (BR)</w:t>
            </w:r>
          </w:p>
          <w:p w14:paraId="60B47235" w14:textId="77777777" w:rsidR="00E53DCE" w:rsidRPr="009516B6" w:rsidRDefault="00E53DCE" w:rsidP="00ED2012">
            <w:pPr>
              <w:spacing w:before="0"/>
              <w:jc w:val="left"/>
              <w:rPr>
                <w:rFonts w:asciiTheme="minorHAnsi" w:hAnsiTheme="minorHAnsi" w:cstheme="minorHAnsi"/>
                <w:b/>
                <w:bCs/>
                <w:color w:val="808080"/>
                <w:sz w:val="28"/>
                <w:szCs w:val="28"/>
                <w:lang w:val="fr-FR"/>
              </w:rPr>
            </w:pPr>
          </w:p>
          <w:p w14:paraId="058E49C7" w14:textId="77777777" w:rsidR="00E53DCE" w:rsidRPr="009516B6" w:rsidRDefault="00E53DCE" w:rsidP="00ED2012">
            <w:pPr>
              <w:spacing w:before="0"/>
              <w:jc w:val="left"/>
              <w:rPr>
                <w:rFonts w:asciiTheme="minorHAnsi" w:hAnsiTheme="minorHAnsi" w:cs="Times New Roman Bold"/>
                <w:b/>
                <w:bCs/>
                <w:color w:val="808080"/>
                <w:sz w:val="28"/>
                <w:szCs w:val="28"/>
                <w:lang w:val="fr-FR"/>
              </w:rPr>
            </w:pPr>
          </w:p>
        </w:tc>
      </w:tr>
      <w:tr w:rsidR="00E53DCE" w:rsidRPr="009516B6" w14:paraId="2D90DE7A" w14:textId="77777777" w:rsidTr="000B11B0">
        <w:trPr>
          <w:jc w:val="center"/>
        </w:trPr>
        <w:tc>
          <w:tcPr>
            <w:tcW w:w="7054" w:type="dxa"/>
            <w:gridSpan w:val="2"/>
            <w:shd w:val="clear" w:color="auto" w:fill="auto"/>
          </w:tcPr>
          <w:p w14:paraId="28811E8B" w14:textId="77777777" w:rsidR="00E53DCE" w:rsidRPr="009516B6" w:rsidRDefault="00E53DCE" w:rsidP="00ED2012">
            <w:pPr>
              <w:spacing w:before="0"/>
              <w:jc w:val="left"/>
              <w:rPr>
                <w:rFonts w:asciiTheme="minorHAnsi" w:hAnsiTheme="minorHAnsi"/>
                <w:sz w:val="28"/>
                <w:szCs w:val="28"/>
                <w:lang w:val="fr-FR"/>
              </w:rPr>
            </w:pPr>
            <w:r w:rsidRPr="009516B6">
              <w:rPr>
                <w:rFonts w:asciiTheme="minorHAnsi" w:hAnsiTheme="minorHAnsi"/>
                <w:szCs w:val="24"/>
                <w:lang w:val="fr-FR"/>
              </w:rPr>
              <w:t>Circulaire administrative</w:t>
            </w:r>
          </w:p>
          <w:p w14:paraId="7C7D7D07" w14:textId="77777777" w:rsidR="00E53DCE" w:rsidRPr="009516B6" w:rsidRDefault="00E53DCE" w:rsidP="007651AE">
            <w:pPr>
              <w:spacing w:before="0"/>
              <w:jc w:val="left"/>
              <w:rPr>
                <w:rFonts w:asciiTheme="minorHAnsi" w:hAnsiTheme="minorHAnsi"/>
                <w:b/>
                <w:bCs/>
                <w:sz w:val="28"/>
                <w:szCs w:val="28"/>
                <w:lang w:val="fr-FR"/>
              </w:rPr>
            </w:pPr>
            <w:r w:rsidRPr="009516B6">
              <w:rPr>
                <w:rFonts w:asciiTheme="minorHAnsi" w:hAnsiTheme="minorHAnsi"/>
                <w:b/>
                <w:bCs/>
                <w:szCs w:val="24"/>
                <w:lang w:val="fr-FR"/>
              </w:rPr>
              <w:t>CA/</w:t>
            </w:r>
            <w:r w:rsidR="007651AE">
              <w:rPr>
                <w:rFonts w:asciiTheme="minorHAnsi" w:hAnsiTheme="minorHAnsi"/>
                <w:b/>
                <w:bCs/>
                <w:szCs w:val="24"/>
                <w:lang w:val="fr-FR"/>
              </w:rPr>
              <w:t>245</w:t>
            </w:r>
          </w:p>
        </w:tc>
        <w:tc>
          <w:tcPr>
            <w:tcW w:w="2835" w:type="dxa"/>
            <w:shd w:val="clear" w:color="auto" w:fill="auto"/>
          </w:tcPr>
          <w:p w14:paraId="75328122" w14:textId="77777777" w:rsidR="00E53DCE" w:rsidRPr="009516B6" w:rsidRDefault="004C1C9C" w:rsidP="007651AE">
            <w:pPr>
              <w:spacing w:before="0"/>
              <w:jc w:val="right"/>
              <w:rPr>
                <w:rFonts w:asciiTheme="minorHAnsi" w:hAnsiTheme="minorHAnsi"/>
                <w:sz w:val="28"/>
                <w:szCs w:val="28"/>
                <w:lang w:val="fr-FR"/>
              </w:rPr>
            </w:pPr>
            <w:r>
              <w:rPr>
                <w:rFonts w:asciiTheme="minorHAnsi" w:hAnsiTheme="minorHAnsi"/>
                <w:szCs w:val="24"/>
                <w:lang w:val="fr-FR"/>
              </w:rPr>
              <w:t>L</w:t>
            </w:r>
            <w:r w:rsidR="00E53DCE" w:rsidRPr="009516B6">
              <w:rPr>
                <w:rFonts w:asciiTheme="minorHAnsi" w:hAnsiTheme="minorHAnsi"/>
                <w:szCs w:val="24"/>
                <w:lang w:val="fr-FR"/>
              </w:rPr>
              <w:t xml:space="preserve">e </w:t>
            </w:r>
            <w:sdt>
              <w:sdtPr>
                <w:rPr>
                  <w:rFonts w:asciiTheme="minorHAnsi" w:hAnsiTheme="minorHAnsi" w:cs="Arial"/>
                  <w:szCs w:val="24"/>
                  <w:lang w:val="fr-FR"/>
                </w:rPr>
                <w:alias w:val="Date"/>
                <w:tag w:val="Date"/>
                <w:id w:val="444659277"/>
                <w:placeholder>
                  <w:docPart w:val="6AAD584C18584CEA8C629F85AE61E86E"/>
                </w:placeholder>
                <w:date w:fullDate="2019-02-13T00:00:00Z">
                  <w:dateFormat w:val="d MMMM yyyy"/>
                  <w:lid w:val="fr-FR"/>
                  <w:storeMappedDataAs w:val="date"/>
                  <w:calendar w:val="gregorian"/>
                </w:date>
              </w:sdtPr>
              <w:sdtEndPr/>
              <w:sdtContent>
                <w:r w:rsidR="007651AE">
                  <w:rPr>
                    <w:rFonts w:asciiTheme="minorHAnsi" w:hAnsiTheme="minorHAnsi" w:cs="Arial"/>
                    <w:szCs w:val="24"/>
                    <w:lang w:val="fr-FR"/>
                  </w:rPr>
                  <w:t>13 février 2019</w:t>
                </w:r>
              </w:sdtContent>
            </w:sdt>
          </w:p>
        </w:tc>
      </w:tr>
      <w:tr w:rsidR="00E53DCE" w:rsidRPr="009516B6" w14:paraId="702CA8E9" w14:textId="77777777" w:rsidTr="000B11B0">
        <w:trPr>
          <w:jc w:val="center"/>
        </w:trPr>
        <w:tc>
          <w:tcPr>
            <w:tcW w:w="9889" w:type="dxa"/>
            <w:gridSpan w:val="3"/>
            <w:shd w:val="clear" w:color="auto" w:fill="auto"/>
          </w:tcPr>
          <w:p w14:paraId="29B3C22B" w14:textId="77777777" w:rsidR="00E53DCE" w:rsidRPr="009516B6" w:rsidRDefault="00E53DCE" w:rsidP="00ED2012">
            <w:pPr>
              <w:spacing w:before="0"/>
              <w:jc w:val="left"/>
              <w:rPr>
                <w:rFonts w:asciiTheme="minorHAnsi" w:hAnsiTheme="minorHAnsi" w:cs="Arial"/>
                <w:szCs w:val="24"/>
                <w:lang w:val="fr-FR"/>
              </w:rPr>
            </w:pPr>
          </w:p>
        </w:tc>
      </w:tr>
      <w:tr w:rsidR="00E53DCE" w:rsidRPr="009516B6" w14:paraId="79021C40" w14:textId="77777777" w:rsidTr="000B11B0">
        <w:trPr>
          <w:jc w:val="center"/>
        </w:trPr>
        <w:tc>
          <w:tcPr>
            <w:tcW w:w="9889" w:type="dxa"/>
            <w:gridSpan w:val="3"/>
            <w:shd w:val="clear" w:color="auto" w:fill="auto"/>
          </w:tcPr>
          <w:p w14:paraId="7C58E2CF" w14:textId="77777777" w:rsidR="00E53DCE" w:rsidRPr="009516B6" w:rsidRDefault="00E53DCE" w:rsidP="00ED2012">
            <w:pPr>
              <w:spacing w:before="0"/>
              <w:jc w:val="left"/>
              <w:rPr>
                <w:rFonts w:asciiTheme="minorHAnsi" w:hAnsiTheme="minorHAnsi"/>
                <w:szCs w:val="24"/>
                <w:lang w:val="fr-FR"/>
              </w:rPr>
            </w:pPr>
          </w:p>
        </w:tc>
      </w:tr>
      <w:tr w:rsidR="00E53DCE" w:rsidRPr="00A71159" w14:paraId="756971DB" w14:textId="77777777" w:rsidTr="000B11B0">
        <w:trPr>
          <w:jc w:val="center"/>
        </w:trPr>
        <w:tc>
          <w:tcPr>
            <w:tcW w:w="9889" w:type="dxa"/>
            <w:gridSpan w:val="3"/>
            <w:shd w:val="clear" w:color="auto" w:fill="auto"/>
          </w:tcPr>
          <w:p w14:paraId="6102C998" w14:textId="77777777" w:rsidR="00E53DCE" w:rsidRPr="009516B6" w:rsidRDefault="00EE1A57" w:rsidP="007651AE">
            <w:pPr>
              <w:spacing w:before="0"/>
              <w:jc w:val="left"/>
              <w:rPr>
                <w:rFonts w:asciiTheme="minorHAnsi" w:hAnsiTheme="minorHAnsi"/>
                <w:b/>
                <w:bCs/>
                <w:szCs w:val="24"/>
                <w:lang w:val="fr-FR"/>
              </w:rPr>
            </w:pPr>
            <w:r w:rsidRPr="009516B6">
              <w:rPr>
                <w:rFonts w:asciiTheme="minorHAnsi" w:hAnsiTheme="minorHAnsi"/>
                <w:b/>
                <w:bCs/>
                <w:szCs w:val="24"/>
                <w:lang w:val="fr-FR"/>
              </w:rPr>
              <w:t>Aux Administrations des Etats Membres de l</w:t>
            </w:r>
            <w:r w:rsidR="00ED2012" w:rsidRPr="009516B6">
              <w:rPr>
                <w:rFonts w:asciiTheme="minorHAnsi" w:hAnsiTheme="minorHAnsi"/>
                <w:b/>
                <w:bCs/>
                <w:szCs w:val="24"/>
                <w:lang w:val="fr-FR"/>
              </w:rPr>
              <w:t>'</w:t>
            </w:r>
            <w:r w:rsidRPr="009516B6">
              <w:rPr>
                <w:rFonts w:asciiTheme="minorHAnsi" w:hAnsiTheme="minorHAnsi"/>
                <w:b/>
                <w:bCs/>
                <w:szCs w:val="24"/>
                <w:lang w:val="fr-FR"/>
              </w:rPr>
              <w:t>UIT</w:t>
            </w:r>
            <w:r w:rsidR="00F56DA1" w:rsidRPr="009516B6">
              <w:rPr>
                <w:rFonts w:asciiTheme="minorHAnsi" w:hAnsiTheme="minorHAnsi"/>
                <w:b/>
                <w:bCs/>
                <w:szCs w:val="24"/>
                <w:lang w:val="fr-FR"/>
              </w:rPr>
              <w:t xml:space="preserve"> et aux </w:t>
            </w:r>
            <w:r w:rsidR="00836CD0" w:rsidRPr="009516B6">
              <w:rPr>
                <w:rFonts w:asciiTheme="minorHAnsi" w:hAnsiTheme="minorHAnsi"/>
                <w:b/>
                <w:bCs/>
                <w:szCs w:val="24"/>
                <w:lang w:val="fr-FR"/>
              </w:rPr>
              <w:t>o</w:t>
            </w:r>
            <w:r w:rsidR="00F56DA1" w:rsidRPr="009516B6">
              <w:rPr>
                <w:rFonts w:asciiTheme="minorHAnsi" w:hAnsiTheme="minorHAnsi"/>
                <w:b/>
                <w:bCs/>
                <w:szCs w:val="24"/>
                <w:lang w:val="fr-FR"/>
              </w:rPr>
              <w:t>bservateurs à la CMR</w:t>
            </w:r>
            <w:r w:rsidR="00F56DA1" w:rsidRPr="009516B6">
              <w:rPr>
                <w:rFonts w:asciiTheme="minorHAnsi" w:hAnsiTheme="minorHAnsi"/>
                <w:b/>
                <w:bCs/>
                <w:szCs w:val="24"/>
                <w:lang w:val="fr-FR"/>
              </w:rPr>
              <w:noBreakHyphen/>
              <w:t>1</w:t>
            </w:r>
            <w:r w:rsidR="007651AE">
              <w:rPr>
                <w:rFonts w:asciiTheme="minorHAnsi" w:hAnsiTheme="minorHAnsi"/>
                <w:b/>
                <w:bCs/>
                <w:szCs w:val="24"/>
                <w:lang w:val="fr-FR"/>
              </w:rPr>
              <w:t>9</w:t>
            </w:r>
          </w:p>
          <w:p w14:paraId="42FCC048" w14:textId="77777777" w:rsidR="00E53DCE" w:rsidRPr="009516B6" w:rsidRDefault="00E53DCE" w:rsidP="00ED2012">
            <w:pPr>
              <w:spacing w:before="0"/>
              <w:jc w:val="left"/>
              <w:rPr>
                <w:rFonts w:asciiTheme="minorHAnsi" w:hAnsiTheme="minorHAnsi"/>
                <w:b/>
                <w:bCs/>
                <w:szCs w:val="24"/>
                <w:lang w:val="fr-FR"/>
              </w:rPr>
            </w:pPr>
          </w:p>
        </w:tc>
      </w:tr>
      <w:tr w:rsidR="00E53DCE" w:rsidRPr="00A71159" w14:paraId="1B8AD8F0" w14:textId="77777777" w:rsidTr="000B11B0">
        <w:trPr>
          <w:jc w:val="center"/>
        </w:trPr>
        <w:tc>
          <w:tcPr>
            <w:tcW w:w="9889" w:type="dxa"/>
            <w:gridSpan w:val="3"/>
            <w:shd w:val="clear" w:color="auto" w:fill="auto"/>
          </w:tcPr>
          <w:p w14:paraId="6941C762" w14:textId="77777777" w:rsidR="00E53DCE" w:rsidRPr="009516B6" w:rsidRDefault="00E53DCE" w:rsidP="00ED2012">
            <w:pPr>
              <w:spacing w:before="0"/>
              <w:jc w:val="left"/>
              <w:rPr>
                <w:rFonts w:asciiTheme="minorHAnsi" w:hAnsiTheme="minorHAnsi"/>
                <w:szCs w:val="24"/>
                <w:lang w:val="fr-FR"/>
              </w:rPr>
            </w:pPr>
          </w:p>
        </w:tc>
      </w:tr>
      <w:tr w:rsidR="00E53DCE" w:rsidRPr="00A71159" w14:paraId="027C980A" w14:textId="77777777" w:rsidTr="000B11B0">
        <w:trPr>
          <w:jc w:val="center"/>
        </w:trPr>
        <w:tc>
          <w:tcPr>
            <w:tcW w:w="9889" w:type="dxa"/>
            <w:gridSpan w:val="3"/>
            <w:shd w:val="clear" w:color="auto" w:fill="auto"/>
          </w:tcPr>
          <w:p w14:paraId="38B13CF7" w14:textId="77777777" w:rsidR="00E53DCE" w:rsidRPr="009516B6" w:rsidRDefault="00E53DCE" w:rsidP="00ED2012">
            <w:pPr>
              <w:spacing w:before="0"/>
              <w:jc w:val="left"/>
              <w:rPr>
                <w:rFonts w:asciiTheme="minorHAnsi" w:hAnsiTheme="minorHAnsi"/>
                <w:szCs w:val="24"/>
                <w:lang w:val="fr-FR"/>
              </w:rPr>
            </w:pPr>
          </w:p>
        </w:tc>
      </w:tr>
      <w:tr w:rsidR="00E53DCE" w:rsidRPr="00A71159" w14:paraId="5EAB6300" w14:textId="77777777" w:rsidTr="000B11B0">
        <w:trPr>
          <w:jc w:val="center"/>
        </w:trPr>
        <w:tc>
          <w:tcPr>
            <w:tcW w:w="1526" w:type="dxa"/>
            <w:shd w:val="clear" w:color="auto" w:fill="auto"/>
          </w:tcPr>
          <w:p w14:paraId="00E175FA" w14:textId="77777777" w:rsidR="00E53DCE" w:rsidRPr="009516B6" w:rsidRDefault="003471C9" w:rsidP="00ED2012">
            <w:pPr>
              <w:tabs>
                <w:tab w:val="clear" w:pos="1588"/>
                <w:tab w:val="left" w:pos="1560"/>
              </w:tabs>
              <w:spacing w:before="0"/>
              <w:jc w:val="left"/>
              <w:rPr>
                <w:rFonts w:asciiTheme="minorHAnsi" w:hAnsiTheme="minorHAnsi"/>
                <w:szCs w:val="24"/>
                <w:lang w:val="fr-FR"/>
              </w:rPr>
            </w:pPr>
            <w:r w:rsidRPr="009516B6">
              <w:rPr>
                <w:rFonts w:asciiTheme="minorHAnsi" w:hAnsiTheme="minorHAnsi"/>
                <w:lang w:val="fr-FR"/>
              </w:rPr>
              <w:t>Objet</w:t>
            </w:r>
            <w:r w:rsidR="00E53DCE" w:rsidRPr="009516B6">
              <w:rPr>
                <w:rFonts w:asciiTheme="minorHAnsi" w:hAnsiTheme="minorHAnsi"/>
                <w:szCs w:val="24"/>
                <w:lang w:val="fr-FR"/>
              </w:rPr>
              <w:t>:</w:t>
            </w:r>
          </w:p>
        </w:tc>
        <w:tc>
          <w:tcPr>
            <w:tcW w:w="8363" w:type="dxa"/>
            <w:gridSpan w:val="2"/>
            <w:vMerge w:val="restart"/>
            <w:shd w:val="clear" w:color="auto" w:fill="auto"/>
          </w:tcPr>
          <w:p w14:paraId="6477B018" w14:textId="77777777" w:rsidR="00E53DCE" w:rsidRPr="009516B6" w:rsidRDefault="00F56DA1" w:rsidP="007651AE">
            <w:pPr>
              <w:tabs>
                <w:tab w:val="clear" w:pos="1588"/>
                <w:tab w:val="left" w:pos="1560"/>
              </w:tabs>
              <w:spacing w:before="0"/>
              <w:rPr>
                <w:rFonts w:asciiTheme="minorHAnsi" w:hAnsiTheme="minorHAnsi"/>
                <w:b/>
                <w:bCs/>
                <w:szCs w:val="24"/>
                <w:lang w:val="fr-FR"/>
              </w:rPr>
            </w:pPr>
            <w:r w:rsidRPr="009516B6">
              <w:rPr>
                <w:rFonts w:asciiTheme="minorHAnsi" w:hAnsiTheme="minorHAnsi"/>
                <w:b/>
                <w:bCs/>
                <w:szCs w:val="24"/>
                <w:lang w:val="fr-FR"/>
              </w:rPr>
              <w:t xml:space="preserve">Conférence mondiale des radiocommunications </w:t>
            </w:r>
            <w:r w:rsidR="007651AE">
              <w:rPr>
                <w:rFonts w:asciiTheme="minorHAnsi" w:hAnsiTheme="minorHAnsi"/>
                <w:b/>
                <w:bCs/>
                <w:szCs w:val="24"/>
                <w:lang w:val="fr-FR"/>
              </w:rPr>
              <w:t>de 2019</w:t>
            </w:r>
            <w:r w:rsidR="00E93E08" w:rsidRPr="009516B6">
              <w:rPr>
                <w:rFonts w:asciiTheme="minorHAnsi" w:hAnsiTheme="minorHAnsi"/>
                <w:b/>
                <w:bCs/>
                <w:szCs w:val="24"/>
                <w:lang w:val="fr-FR"/>
              </w:rPr>
              <w:t xml:space="preserve"> </w:t>
            </w:r>
            <w:r w:rsidRPr="009516B6">
              <w:rPr>
                <w:rFonts w:asciiTheme="minorHAnsi" w:hAnsiTheme="minorHAnsi"/>
                <w:b/>
                <w:bCs/>
                <w:szCs w:val="24"/>
                <w:lang w:val="fr-FR"/>
              </w:rPr>
              <w:t>(CMR-1</w:t>
            </w:r>
            <w:r w:rsidR="007651AE">
              <w:rPr>
                <w:rFonts w:asciiTheme="minorHAnsi" w:hAnsiTheme="minorHAnsi"/>
                <w:b/>
                <w:bCs/>
                <w:szCs w:val="24"/>
                <w:lang w:val="fr-FR"/>
              </w:rPr>
              <w:t>9</w:t>
            </w:r>
            <w:r w:rsidRPr="009516B6">
              <w:rPr>
                <w:rFonts w:asciiTheme="minorHAnsi" w:hAnsiTheme="minorHAnsi"/>
                <w:b/>
                <w:bCs/>
                <w:szCs w:val="24"/>
                <w:lang w:val="fr-FR"/>
              </w:rPr>
              <w:t>)</w:t>
            </w:r>
          </w:p>
        </w:tc>
      </w:tr>
      <w:tr w:rsidR="00E53DCE" w:rsidRPr="00A71159" w14:paraId="33357F79" w14:textId="77777777" w:rsidTr="000B11B0">
        <w:trPr>
          <w:jc w:val="center"/>
        </w:trPr>
        <w:tc>
          <w:tcPr>
            <w:tcW w:w="1526" w:type="dxa"/>
            <w:shd w:val="clear" w:color="auto" w:fill="auto"/>
          </w:tcPr>
          <w:p w14:paraId="7001DF5F" w14:textId="77777777" w:rsidR="00E53DCE" w:rsidRPr="009516B6" w:rsidRDefault="00E53DCE" w:rsidP="00ED2012">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14:paraId="12E340B1" w14:textId="77777777" w:rsidR="00E53DCE" w:rsidRPr="009516B6" w:rsidRDefault="00E53DCE" w:rsidP="00ED2012">
            <w:pPr>
              <w:tabs>
                <w:tab w:val="clear" w:pos="1588"/>
                <w:tab w:val="left" w:pos="1560"/>
              </w:tabs>
              <w:spacing w:before="0"/>
              <w:rPr>
                <w:rFonts w:asciiTheme="minorHAnsi" w:hAnsiTheme="minorHAnsi"/>
                <w:b/>
                <w:bCs/>
                <w:szCs w:val="24"/>
                <w:lang w:val="fr-FR"/>
              </w:rPr>
            </w:pPr>
          </w:p>
        </w:tc>
      </w:tr>
      <w:tr w:rsidR="00E53DCE" w:rsidRPr="00A71159" w14:paraId="4B08E3E6" w14:textId="77777777" w:rsidTr="000B11B0">
        <w:trPr>
          <w:jc w:val="center"/>
        </w:trPr>
        <w:tc>
          <w:tcPr>
            <w:tcW w:w="1526" w:type="dxa"/>
            <w:shd w:val="clear" w:color="auto" w:fill="auto"/>
          </w:tcPr>
          <w:p w14:paraId="26680F23" w14:textId="77777777" w:rsidR="00E53DCE" w:rsidRPr="009516B6" w:rsidRDefault="00E53DCE" w:rsidP="00ED2012">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14:paraId="011984D1" w14:textId="77777777" w:rsidR="00E53DCE" w:rsidRPr="009516B6" w:rsidRDefault="00E53DCE" w:rsidP="00ED2012">
            <w:pPr>
              <w:tabs>
                <w:tab w:val="clear" w:pos="1588"/>
                <w:tab w:val="left" w:pos="1560"/>
              </w:tabs>
              <w:spacing w:before="0"/>
              <w:rPr>
                <w:rFonts w:asciiTheme="minorHAnsi" w:hAnsiTheme="minorHAnsi"/>
                <w:b/>
                <w:bCs/>
                <w:szCs w:val="24"/>
                <w:lang w:val="fr-FR"/>
              </w:rPr>
            </w:pPr>
          </w:p>
        </w:tc>
      </w:tr>
    </w:tbl>
    <w:p w14:paraId="2F1BBB35" w14:textId="02C70A9F" w:rsidR="00F56DA1" w:rsidRPr="000A1516" w:rsidRDefault="00F56DA1" w:rsidP="00A71159">
      <w:pPr>
        <w:pStyle w:val="Headingb"/>
        <w:spacing w:line="240" w:lineRule="auto"/>
        <w:rPr>
          <w:lang w:val="fr-CH"/>
        </w:rPr>
      </w:pPr>
      <w:r w:rsidRPr="000A1516">
        <w:rPr>
          <w:lang w:val="fr-CH"/>
        </w:rPr>
        <w:t xml:space="preserve">Invitation, </w:t>
      </w:r>
      <w:r w:rsidR="00E93E08" w:rsidRPr="000A1516">
        <w:rPr>
          <w:lang w:val="fr-CH"/>
        </w:rPr>
        <w:t>d</w:t>
      </w:r>
      <w:r w:rsidRPr="000A1516">
        <w:rPr>
          <w:lang w:val="fr-CH"/>
        </w:rPr>
        <w:t xml:space="preserve">ate </w:t>
      </w:r>
      <w:r w:rsidR="00E93E08" w:rsidRPr="000A1516">
        <w:rPr>
          <w:lang w:val="fr-CH"/>
        </w:rPr>
        <w:t>et lieu</w:t>
      </w:r>
    </w:p>
    <w:p w14:paraId="55E9BE96" w14:textId="2EEA4F68" w:rsidR="00BF18B7" w:rsidRDefault="00E96592" w:rsidP="00A71159">
      <w:pPr>
        <w:widowControl w:val="0"/>
        <w:spacing w:before="120" w:line="240" w:lineRule="auto"/>
        <w:rPr>
          <w:lang w:val="fr-FR"/>
        </w:rPr>
      </w:pPr>
      <w:r w:rsidRPr="009516B6">
        <w:rPr>
          <w:lang w:val="fr-FR"/>
        </w:rPr>
        <w:t>Comme le Secrétaire général l</w:t>
      </w:r>
      <w:r w:rsidR="00ED2012" w:rsidRPr="009516B6">
        <w:rPr>
          <w:lang w:val="fr-FR"/>
        </w:rPr>
        <w:t>'</w:t>
      </w:r>
      <w:r w:rsidRPr="009516B6">
        <w:rPr>
          <w:lang w:val="fr-FR"/>
        </w:rPr>
        <w:t>a annoncé dans les L</w:t>
      </w:r>
      <w:r w:rsidR="00ED2012" w:rsidRPr="009516B6">
        <w:rPr>
          <w:lang w:val="fr-FR"/>
        </w:rPr>
        <w:t xml:space="preserve">ettres circulaires </w:t>
      </w:r>
      <w:hyperlink r:id="rId8" w:history="1">
        <w:r w:rsidR="007651AE" w:rsidRPr="007651AE">
          <w:rPr>
            <w:rStyle w:val="Hyperlink"/>
            <w:szCs w:val="24"/>
            <w:lang w:val="fr-CH"/>
          </w:rPr>
          <w:t>CL-18/49</w:t>
        </w:r>
      </w:hyperlink>
      <w:r w:rsidR="007651AE" w:rsidRPr="007651AE">
        <w:rPr>
          <w:szCs w:val="24"/>
          <w:lang w:val="fr-CH"/>
        </w:rPr>
        <w:t xml:space="preserve">, </w:t>
      </w:r>
      <w:hyperlink r:id="rId9" w:history="1">
        <w:r w:rsidR="007651AE" w:rsidRPr="007651AE">
          <w:rPr>
            <w:rStyle w:val="Hyperlink"/>
            <w:szCs w:val="24"/>
            <w:lang w:val="fr-CH"/>
          </w:rPr>
          <w:t>DM-18/1005</w:t>
        </w:r>
      </w:hyperlink>
      <w:r w:rsidR="007651AE" w:rsidRPr="007651AE">
        <w:rPr>
          <w:szCs w:val="24"/>
          <w:lang w:val="fr-CH"/>
        </w:rPr>
        <w:t xml:space="preserve"> </w:t>
      </w:r>
      <w:r w:rsidR="007651AE">
        <w:rPr>
          <w:szCs w:val="24"/>
          <w:lang w:val="fr-CH"/>
        </w:rPr>
        <w:t>et</w:t>
      </w:r>
      <w:r w:rsidR="006715A4">
        <w:rPr>
          <w:szCs w:val="24"/>
          <w:lang w:val="fr-CH"/>
        </w:rPr>
        <w:t> </w:t>
      </w:r>
      <w:hyperlink r:id="rId10" w:history="1">
        <w:r w:rsidR="007651AE" w:rsidRPr="007651AE">
          <w:rPr>
            <w:rStyle w:val="Hyperlink"/>
            <w:szCs w:val="24"/>
            <w:lang w:val="fr-CH"/>
          </w:rPr>
          <w:t>DM</w:t>
        </w:r>
        <w:r w:rsidR="008247AA">
          <w:rPr>
            <w:rStyle w:val="Hyperlink"/>
            <w:szCs w:val="24"/>
            <w:lang w:val="fr-CH"/>
          </w:rPr>
          <w:noBreakHyphen/>
        </w:r>
        <w:r w:rsidR="007651AE" w:rsidRPr="007651AE">
          <w:rPr>
            <w:rStyle w:val="Hyperlink"/>
            <w:szCs w:val="24"/>
            <w:lang w:val="fr-CH"/>
          </w:rPr>
          <w:t>18/1006</w:t>
        </w:r>
      </w:hyperlink>
      <w:r w:rsidR="007651AE" w:rsidRPr="007651AE">
        <w:rPr>
          <w:rStyle w:val="Hyperlink"/>
          <w:szCs w:val="24"/>
          <w:lang w:val="fr-CH"/>
        </w:rPr>
        <w:t xml:space="preserve"> </w:t>
      </w:r>
      <w:r w:rsidR="00E93E08" w:rsidRPr="009516B6">
        <w:rPr>
          <w:lang w:val="fr-FR"/>
        </w:rPr>
        <w:t xml:space="preserve">en date </w:t>
      </w:r>
      <w:r w:rsidR="00ED2012" w:rsidRPr="009516B6">
        <w:rPr>
          <w:lang w:val="fr-FR"/>
        </w:rPr>
        <w:t xml:space="preserve">du </w:t>
      </w:r>
      <w:r w:rsidR="007651AE">
        <w:rPr>
          <w:lang w:val="fr-FR"/>
        </w:rPr>
        <w:t>11 novembre 2018</w:t>
      </w:r>
      <w:r w:rsidRPr="009516B6">
        <w:rPr>
          <w:lang w:val="fr-FR"/>
        </w:rPr>
        <w:t xml:space="preserve">, la </w:t>
      </w:r>
      <w:hyperlink r:id="rId11" w:history="1">
        <w:r w:rsidR="002512FE">
          <w:rPr>
            <w:rStyle w:val="Hyperlink"/>
            <w:szCs w:val="24"/>
            <w:lang w:val="fr-CH"/>
          </w:rPr>
          <w:t>Conférence mondiale des radiocommunications de 2019 (CMR-19)</w:t>
        </w:r>
      </w:hyperlink>
      <w:r w:rsidR="002512FE" w:rsidRPr="002512FE">
        <w:rPr>
          <w:lang w:val="fr-FR"/>
        </w:rPr>
        <w:t xml:space="preserve"> </w:t>
      </w:r>
      <w:r w:rsidR="00ED2012" w:rsidRPr="009516B6">
        <w:rPr>
          <w:lang w:val="fr-FR"/>
        </w:rPr>
        <w:t>aura lieu du </w:t>
      </w:r>
      <w:r w:rsidR="00FF3F77">
        <w:rPr>
          <w:lang w:val="fr-FR"/>
        </w:rPr>
        <w:t>28 octobre au 22 novembre</w:t>
      </w:r>
      <w:r w:rsidR="00ED2012" w:rsidRPr="009516B6">
        <w:rPr>
          <w:lang w:val="fr-FR"/>
        </w:rPr>
        <w:t> </w:t>
      </w:r>
      <w:r w:rsidR="00FF3F77">
        <w:rPr>
          <w:lang w:val="fr-FR"/>
        </w:rPr>
        <w:t>2019</w:t>
      </w:r>
      <w:r w:rsidRPr="009516B6">
        <w:rPr>
          <w:lang w:val="fr-FR"/>
        </w:rPr>
        <w:t xml:space="preserve">, </w:t>
      </w:r>
      <w:r w:rsidR="00BF18B7">
        <w:rPr>
          <w:lang w:val="fr-FR"/>
        </w:rPr>
        <w:t xml:space="preserve">au </w:t>
      </w:r>
      <w:r w:rsidR="00BF18B7" w:rsidRPr="00BF18B7">
        <w:rPr>
          <w:color w:val="000000"/>
          <w:lang w:val="fr-CH"/>
        </w:rPr>
        <w:t>Centre international de congrès de Charm el-Cheikh (SHICC)</w:t>
      </w:r>
      <w:r w:rsidRPr="009516B6">
        <w:rPr>
          <w:lang w:val="fr-FR"/>
        </w:rPr>
        <w:t>, immédiatement après l</w:t>
      </w:r>
      <w:r w:rsidR="00ED2012" w:rsidRPr="009516B6">
        <w:rPr>
          <w:lang w:val="fr-FR"/>
        </w:rPr>
        <w:t>'</w:t>
      </w:r>
      <w:r w:rsidRPr="009516B6">
        <w:rPr>
          <w:lang w:val="fr-FR"/>
        </w:rPr>
        <w:t>Assem</w:t>
      </w:r>
      <w:r w:rsidR="00ED2012" w:rsidRPr="009516B6">
        <w:rPr>
          <w:lang w:val="fr-FR"/>
        </w:rPr>
        <w:t>blée des radiocommunications de 201</w:t>
      </w:r>
      <w:r w:rsidR="00BF18B7">
        <w:rPr>
          <w:lang w:val="fr-FR"/>
        </w:rPr>
        <w:t>9</w:t>
      </w:r>
      <w:r w:rsidR="00ED2012" w:rsidRPr="009516B6">
        <w:rPr>
          <w:lang w:val="fr-FR"/>
        </w:rPr>
        <w:t> (AR</w:t>
      </w:r>
      <w:r w:rsidR="00ED2012" w:rsidRPr="009516B6">
        <w:rPr>
          <w:lang w:val="fr-FR"/>
        </w:rPr>
        <w:noBreakHyphen/>
      </w:r>
      <w:r w:rsidRPr="009516B6">
        <w:rPr>
          <w:lang w:val="fr-FR"/>
        </w:rPr>
        <w:t>1</w:t>
      </w:r>
      <w:r w:rsidR="00BF18B7">
        <w:rPr>
          <w:lang w:val="fr-FR"/>
        </w:rPr>
        <w:t>9</w:t>
      </w:r>
      <w:r w:rsidRPr="009516B6">
        <w:rPr>
          <w:lang w:val="fr-FR"/>
        </w:rPr>
        <w:t xml:space="preserve">). </w:t>
      </w:r>
    </w:p>
    <w:p w14:paraId="034174A3" w14:textId="77777777" w:rsidR="00E96592" w:rsidRPr="009516B6" w:rsidRDefault="00E96592" w:rsidP="00A71159">
      <w:pPr>
        <w:widowControl w:val="0"/>
        <w:spacing w:before="120" w:line="240" w:lineRule="auto"/>
        <w:rPr>
          <w:lang w:val="fr-FR"/>
        </w:rPr>
      </w:pPr>
      <w:r w:rsidRPr="009516B6">
        <w:rPr>
          <w:lang w:val="fr-FR"/>
        </w:rPr>
        <w:t>L</w:t>
      </w:r>
      <w:r w:rsidR="00ED2012" w:rsidRPr="009516B6">
        <w:rPr>
          <w:lang w:val="fr-FR"/>
        </w:rPr>
        <w:t>'</w:t>
      </w:r>
      <w:r w:rsidRPr="009516B6">
        <w:rPr>
          <w:lang w:val="fr-FR"/>
        </w:rPr>
        <w:t>objet de la présente Circulaire administrative est de fournir aux participants de plus</w:t>
      </w:r>
      <w:r w:rsidR="00ED2012" w:rsidRPr="009516B6">
        <w:rPr>
          <w:lang w:val="fr-FR"/>
        </w:rPr>
        <w:t xml:space="preserve"> amples informations sur la CMR</w:t>
      </w:r>
      <w:r w:rsidR="00ED2012" w:rsidRPr="009516B6">
        <w:rPr>
          <w:lang w:val="fr-FR"/>
        </w:rPr>
        <w:noBreakHyphen/>
      </w:r>
      <w:r w:rsidRPr="009516B6">
        <w:rPr>
          <w:lang w:val="fr-FR"/>
        </w:rPr>
        <w:t>1</w:t>
      </w:r>
      <w:r w:rsidR="00D07841">
        <w:rPr>
          <w:lang w:val="fr-FR"/>
        </w:rPr>
        <w:t>9</w:t>
      </w:r>
      <w:r w:rsidRPr="009516B6">
        <w:rPr>
          <w:lang w:val="fr-FR"/>
        </w:rPr>
        <w:t xml:space="preserve"> afin de les aider dans leur travail de préparation.</w:t>
      </w:r>
    </w:p>
    <w:p w14:paraId="01243329" w14:textId="77777777" w:rsidR="00F56DA1" w:rsidRPr="009516B6" w:rsidRDefault="00E93E08" w:rsidP="00A71159">
      <w:pPr>
        <w:widowControl w:val="0"/>
        <w:spacing w:before="120" w:line="240" w:lineRule="auto"/>
        <w:rPr>
          <w:lang w:val="fr-FR" w:eastAsia="zh-CN"/>
        </w:rPr>
      </w:pPr>
      <w:r w:rsidRPr="009516B6">
        <w:rPr>
          <w:lang w:val="fr-FR"/>
        </w:rPr>
        <w:t>L</w:t>
      </w:r>
      <w:r w:rsidR="00ED2012" w:rsidRPr="009516B6">
        <w:rPr>
          <w:lang w:val="fr-FR"/>
        </w:rPr>
        <w:t>'</w:t>
      </w:r>
      <w:r w:rsidRPr="009516B6">
        <w:rPr>
          <w:lang w:val="fr-FR"/>
        </w:rPr>
        <w:t>ordre du jour de la Conférence, figurant dans la</w:t>
      </w:r>
      <w:r w:rsidR="00ED2012" w:rsidRPr="009516B6">
        <w:rPr>
          <w:lang w:val="fr-FR"/>
        </w:rPr>
        <w:t xml:space="preserve"> Résolution </w:t>
      </w:r>
      <w:hyperlink r:id="rId12" w:history="1">
        <w:r w:rsidR="00EE312B" w:rsidRPr="00EE312B">
          <w:rPr>
            <w:rStyle w:val="Hyperlink"/>
            <w:szCs w:val="24"/>
            <w:lang w:val="fr-CH" w:eastAsia="zh-CN"/>
          </w:rPr>
          <w:t>1380</w:t>
        </w:r>
      </w:hyperlink>
      <w:r w:rsidRPr="009516B6">
        <w:rPr>
          <w:lang w:val="fr-FR"/>
        </w:rPr>
        <w:t xml:space="preserve"> </w:t>
      </w:r>
      <w:r w:rsidR="00EE312B" w:rsidRPr="00EE312B">
        <w:rPr>
          <w:color w:val="000000"/>
          <w:lang w:val="fr-CH"/>
        </w:rPr>
        <w:t xml:space="preserve">(modifiée en 2017) </w:t>
      </w:r>
      <w:r w:rsidRPr="009516B6">
        <w:rPr>
          <w:lang w:val="fr-FR"/>
        </w:rPr>
        <w:t xml:space="preserve">du Conseil, est </w:t>
      </w:r>
      <w:r w:rsidR="007D17BF" w:rsidRPr="009516B6">
        <w:rPr>
          <w:lang w:val="fr-FR"/>
        </w:rPr>
        <w:t xml:space="preserve">reproduit </w:t>
      </w:r>
      <w:r w:rsidRPr="009516B6">
        <w:rPr>
          <w:lang w:val="fr-FR"/>
        </w:rPr>
        <w:t xml:space="preserve">dans </w:t>
      </w:r>
      <w:r w:rsidRPr="006715A4">
        <w:rPr>
          <w:lang w:val="fr-CH"/>
        </w:rPr>
        <w:t>l</w:t>
      </w:r>
      <w:r w:rsidR="00ED2012" w:rsidRPr="006715A4">
        <w:rPr>
          <w:lang w:val="fr-CH"/>
        </w:rPr>
        <w:t>'</w:t>
      </w:r>
      <w:r w:rsidRPr="006715A4">
        <w:rPr>
          <w:lang w:val="fr-CH"/>
        </w:rPr>
        <w:t>Annexe</w:t>
      </w:r>
      <w:r w:rsidR="00EE312B" w:rsidRPr="006715A4">
        <w:rPr>
          <w:lang w:val="fr-CH"/>
        </w:rPr>
        <w:t>.</w:t>
      </w:r>
    </w:p>
    <w:p w14:paraId="64CB6A3C" w14:textId="77777777" w:rsidR="00F56DA1" w:rsidRPr="009516B6" w:rsidRDefault="003E08E8" w:rsidP="00A71159">
      <w:pPr>
        <w:pStyle w:val="Headingb"/>
        <w:spacing w:line="240" w:lineRule="auto"/>
        <w:rPr>
          <w:lang w:val="fr-FR"/>
        </w:rPr>
      </w:pPr>
      <w:r>
        <w:rPr>
          <w:lang w:val="fr-FR"/>
        </w:rPr>
        <w:t>Soumission de</w:t>
      </w:r>
      <w:r w:rsidR="00693487" w:rsidRPr="009516B6">
        <w:rPr>
          <w:lang w:val="fr-FR"/>
        </w:rPr>
        <w:t xml:space="preserve"> propositions </w:t>
      </w:r>
      <w:r>
        <w:rPr>
          <w:lang w:val="fr-FR"/>
        </w:rPr>
        <w:t>à la</w:t>
      </w:r>
      <w:r w:rsidR="00693487" w:rsidRPr="009516B6">
        <w:rPr>
          <w:lang w:val="fr-FR"/>
        </w:rPr>
        <w:t xml:space="preserve"> </w:t>
      </w:r>
      <w:r w:rsidR="00F56DA1" w:rsidRPr="009516B6">
        <w:rPr>
          <w:lang w:val="fr-FR"/>
        </w:rPr>
        <w:t>C</w:t>
      </w:r>
      <w:r w:rsidR="00693487" w:rsidRPr="009516B6">
        <w:rPr>
          <w:lang w:val="fr-FR"/>
        </w:rPr>
        <w:t>MR</w:t>
      </w:r>
      <w:r>
        <w:rPr>
          <w:lang w:val="fr-FR"/>
        </w:rPr>
        <w:t>-19</w:t>
      </w:r>
    </w:p>
    <w:p w14:paraId="6AB7756D" w14:textId="09187A2E" w:rsidR="00A47FCE" w:rsidRDefault="007A2B22" w:rsidP="00A71159">
      <w:pPr>
        <w:widowControl w:val="0"/>
        <w:spacing w:before="120" w:line="240" w:lineRule="auto"/>
        <w:rPr>
          <w:color w:val="000000"/>
          <w:lang w:val="fr-CH"/>
        </w:rPr>
      </w:pPr>
      <w:r w:rsidRPr="009516B6">
        <w:rPr>
          <w:lang w:val="fr-FR"/>
        </w:rPr>
        <w:t>Les Etats Membres et l</w:t>
      </w:r>
      <w:r w:rsidR="00ED2012" w:rsidRPr="009516B6">
        <w:rPr>
          <w:lang w:val="fr-FR"/>
        </w:rPr>
        <w:t>'</w:t>
      </w:r>
      <w:r w:rsidRPr="009516B6">
        <w:rPr>
          <w:lang w:val="fr-FR"/>
        </w:rPr>
        <w:t>Etat de Palestine voudront peut-être préparer leurs proposit</w:t>
      </w:r>
      <w:r w:rsidR="00ED2012" w:rsidRPr="009516B6">
        <w:rPr>
          <w:lang w:val="fr-FR"/>
        </w:rPr>
        <w:t>ions pour les travaux de la CMR</w:t>
      </w:r>
      <w:r w:rsidR="00ED2012" w:rsidRPr="009516B6">
        <w:rPr>
          <w:lang w:val="fr-FR"/>
        </w:rPr>
        <w:noBreakHyphen/>
      </w:r>
      <w:r w:rsidR="00A47FCE">
        <w:rPr>
          <w:lang w:val="fr-FR"/>
        </w:rPr>
        <w:t>19</w:t>
      </w:r>
      <w:r w:rsidRPr="009516B6">
        <w:rPr>
          <w:lang w:val="fr-FR"/>
        </w:rPr>
        <w:t xml:space="preserve">. </w:t>
      </w:r>
      <w:r w:rsidR="00DD1785" w:rsidRPr="00DD1785">
        <w:rPr>
          <w:color w:val="000000"/>
          <w:lang w:val="fr-CH"/>
        </w:rPr>
        <w:t>Conformément aux dispositions de la Section 8 des Règles générales, je vous invite à présenter des propositions pour les travaux de la Conférence, si vous le jugez nécessair</w:t>
      </w:r>
      <w:r w:rsidR="007A7F70">
        <w:rPr>
          <w:color w:val="000000"/>
          <w:lang w:val="fr-CH"/>
        </w:rPr>
        <w:t>e</w:t>
      </w:r>
      <w:r w:rsidR="00734FD2">
        <w:rPr>
          <w:color w:val="000000"/>
          <w:lang w:val="fr-CH"/>
        </w:rPr>
        <w:t>.</w:t>
      </w:r>
      <w:r w:rsidR="00B702C9">
        <w:rPr>
          <w:lang w:val="fr-CH"/>
        </w:rPr>
        <w:t xml:space="preserve"> </w:t>
      </w:r>
      <w:r w:rsidR="007837DB" w:rsidRPr="007837DB">
        <w:rPr>
          <w:color w:val="000000"/>
          <w:lang w:val="fr-CH"/>
        </w:rPr>
        <w:t xml:space="preserve">Ces propositions doivent parvenir au Secrétariat de l'UIT au moins quatre (4) mois avant le début de la Conférence (soit avant le </w:t>
      </w:r>
      <w:r w:rsidR="007837DB" w:rsidRPr="00B702C9">
        <w:rPr>
          <w:b/>
          <w:bCs/>
          <w:color w:val="000000"/>
          <w:lang w:val="fr-CH"/>
        </w:rPr>
        <w:t>28 juin 2019</w:t>
      </w:r>
      <w:r w:rsidR="007837DB" w:rsidRPr="007837DB">
        <w:rPr>
          <w:color w:val="000000"/>
          <w:lang w:val="fr-CH"/>
        </w:rPr>
        <w:t>) (numéro 40 des Règles générales).</w:t>
      </w:r>
    </w:p>
    <w:p w14:paraId="1B20CA70" w14:textId="144078B5" w:rsidR="00B702C9" w:rsidRDefault="00B702C9" w:rsidP="00A71159">
      <w:pPr>
        <w:widowControl w:val="0"/>
        <w:spacing w:before="120" w:line="240" w:lineRule="auto"/>
        <w:rPr>
          <w:color w:val="000000"/>
          <w:lang w:val="fr-CH"/>
        </w:rPr>
      </w:pPr>
      <w:r w:rsidRPr="00B702C9">
        <w:rPr>
          <w:color w:val="000000"/>
          <w:lang w:val="fr-CH"/>
        </w:rPr>
        <w:t>Par ailleurs, je tiens à rappeler aux Etats Membres que, conformément à la Résolution 165 (Rév.</w:t>
      </w:r>
      <w:r w:rsidR="008247AA">
        <w:rPr>
          <w:color w:val="000000"/>
          <w:lang w:val="fr-CH"/>
        </w:rPr>
        <w:t> </w:t>
      </w:r>
      <w:r w:rsidRPr="00B702C9">
        <w:rPr>
          <w:color w:val="000000"/>
          <w:lang w:val="fr-CH"/>
        </w:rPr>
        <w:t xml:space="preserve">Dubaï, 2018) de la Conférence de plénipotentiaires, le délai fixe pour la présentation de toutes les contributions est établi à vingt-et-un (21) jours calendaires au plus tard avant l'ouverture de la Conférence (soit au </w:t>
      </w:r>
      <w:r w:rsidRPr="00B45F87">
        <w:rPr>
          <w:b/>
          <w:bCs/>
          <w:color w:val="000000"/>
          <w:lang w:val="fr-CH"/>
        </w:rPr>
        <w:t>7 octobre 2019</w:t>
      </w:r>
      <w:r w:rsidRPr="00B702C9">
        <w:rPr>
          <w:color w:val="000000"/>
          <w:lang w:val="fr-CH"/>
        </w:rPr>
        <w:t>), afin de pouvoir assurer leur traduction dans les délais voulus et leur examen approfondi par les délégations.</w:t>
      </w:r>
    </w:p>
    <w:p w14:paraId="11C34CE0" w14:textId="6E06FBA6" w:rsidR="0021711D" w:rsidRDefault="00B45F87" w:rsidP="00A71159">
      <w:pPr>
        <w:widowControl w:val="0"/>
        <w:spacing w:before="120" w:line="240" w:lineRule="auto"/>
        <w:rPr>
          <w:lang w:val="fr-CH"/>
        </w:rPr>
      </w:pPr>
      <w:r w:rsidRPr="00B45F87">
        <w:rPr>
          <w:color w:val="000000"/>
          <w:lang w:val="fr-CH"/>
        </w:rPr>
        <w:t xml:space="preserve">Les propositions doivent être soumises par courriel au Secrétariat à l'adresse </w:t>
      </w:r>
      <w:hyperlink r:id="rId13" w:history="1">
        <w:r w:rsidR="004463DA" w:rsidRPr="004463DA">
          <w:rPr>
            <w:rStyle w:val="Hyperlink"/>
            <w:lang w:val="fr-CH"/>
          </w:rPr>
          <w:t>wrc19@itu.int</w:t>
        </w:r>
      </w:hyperlink>
      <w:r w:rsidRPr="00B45F87">
        <w:rPr>
          <w:color w:val="000000"/>
          <w:lang w:val="fr-CH"/>
        </w:rPr>
        <w:t xml:space="preserve"> par le personnel accrédité</w:t>
      </w:r>
      <w:r w:rsidR="004463DA">
        <w:rPr>
          <w:color w:val="000000"/>
          <w:lang w:val="fr-CH"/>
        </w:rPr>
        <w:t xml:space="preserve"> et/</w:t>
      </w:r>
      <w:r w:rsidRPr="00B45F87">
        <w:rPr>
          <w:color w:val="000000"/>
          <w:lang w:val="fr-CH"/>
        </w:rPr>
        <w:t>ou le coordonnateur désigné de l'administration concernée.</w:t>
      </w:r>
      <w:r w:rsidR="0021711D">
        <w:rPr>
          <w:lang w:val="fr-CH"/>
        </w:rPr>
        <w:br w:type="page"/>
      </w:r>
    </w:p>
    <w:p w14:paraId="0C68E427" w14:textId="77777777" w:rsidR="00565720" w:rsidRDefault="007A2B22" w:rsidP="00A71159">
      <w:pPr>
        <w:widowControl w:val="0"/>
        <w:spacing w:before="120" w:line="240" w:lineRule="auto"/>
        <w:rPr>
          <w:lang w:val="fr-FR"/>
        </w:rPr>
      </w:pPr>
      <w:r w:rsidRPr="009516B6">
        <w:rPr>
          <w:lang w:val="fr-FR"/>
        </w:rPr>
        <w:lastRenderedPageBreak/>
        <w:t>Il est instamment demandé aux Etats Membres et à l</w:t>
      </w:r>
      <w:r w:rsidR="00ED2012" w:rsidRPr="009516B6">
        <w:rPr>
          <w:lang w:val="fr-FR"/>
        </w:rPr>
        <w:t>'</w:t>
      </w:r>
      <w:r w:rsidRPr="009516B6">
        <w:rPr>
          <w:lang w:val="fr-FR"/>
        </w:rPr>
        <w:t xml:space="preserve">Etat de </w:t>
      </w:r>
      <w:r w:rsidR="007116D2" w:rsidRPr="009516B6">
        <w:rPr>
          <w:lang w:val="fr-FR"/>
        </w:rPr>
        <w:t>Palestine d</w:t>
      </w:r>
      <w:r w:rsidR="00ED2012" w:rsidRPr="009516B6">
        <w:rPr>
          <w:lang w:val="fr-FR"/>
        </w:rPr>
        <w:t>'</w:t>
      </w:r>
      <w:r w:rsidR="007116D2" w:rsidRPr="009516B6">
        <w:rPr>
          <w:lang w:val="fr-FR"/>
        </w:rPr>
        <w:t>accorder toute</w:t>
      </w:r>
      <w:r w:rsidRPr="009516B6">
        <w:rPr>
          <w:lang w:val="fr-FR"/>
        </w:rPr>
        <w:t xml:space="preserve"> l</w:t>
      </w:r>
      <w:r w:rsidR="00ED2012" w:rsidRPr="009516B6">
        <w:rPr>
          <w:lang w:val="fr-FR"/>
        </w:rPr>
        <w:t>'</w:t>
      </w:r>
      <w:r w:rsidRPr="009516B6">
        <w:rPr>
          <w:lang w:val="fr-FR"/>
        </w:rPr>
        <w:t>attention voulue à la préparation initiale des propositions afin d</w:t>
      </w:r>
      <w:r w:rsidR="00ED2012" w:rsidRPr="009516B6">
        <w:rPr>
          <w:lang w:val="fr-FR"/>
        </w:rPr>
        <w:t>'</w:t>
      </w:r>
      <w:r w:rsidRPr="009516B6">
        <w:rPr>
          <w:lang w:val="fr-FR"/>
        </w:rPr>
        <w:t>éviter que des révisions inutiles soient apportées aux documents.</w:t>
      </w:r>
      <w:r w:rsidR="00F56DA1" w:rsidRPr="009516B6">
        <w:rPr>
          <w:lang w:val="fr-FR"/>
        </w:rPr>
        <w:t xml:space="preserve"> </w:t>
      </w:r>
      <w:r w:rsidR="00171715" w:rsidRPr="009516B6">
        <w:rPr>
          <w:lang w:val="fr-FR"/>
        </w:rPr>
        <w:t xml:space="preserve">Afin de respecter les </w:t>
      </w:r>
      <w:hyperlink r:id="rId14" w:anchor="8" w:history="1">
        <w:r w:rsidR="00ED2012" w:rsidRPr="00B51CF3">
          <w:rPr>
            <w:lang w:val="fr-CH"/>
          </w:rPr>
          <w:t>numéros </w:t>
        </w:r>
        <w:r w:rsidR="007116D2" w:rsidRPr="00B51CF3">
          <w:rPr>
            <w:lang w:val="fr-CH"/>
          </w:rPr>
          <w:t>41 et</w:t>
        </w:r>
        <w:r w:rsidR="00ED2012" w:rsidRPr="00B51CF3">
          <w:rPr>
            <w:lang w:val="fr-CH"/>
          </w:rPr>
          <w:t> </w:t>
        </w:r>
        <w:r w:rsidR="007116D2" w:rsidRPr="00B51CF3">
          <w:rPr>
            <w:lang w:val="fr-CH"/>
          </w:rPr>
          <w:t>42</w:t>
        </w:r>
      </w:hyperlink>
      <w:r w:rsidR="007116D2" w:rsidRPr="009516B6">
        <w:rPr>
          <w:lang w:val="fr-FR"/>
        </w:rPr>
        <w:t xml:space="preserve"> des Règles générales régissant les conférences, assemblées et réunions de l</w:t>
      </w:r>
      <w:r w:rsidR="00ED2012" w:rsidRPr="009516B6">
        <w:rPr>
          <w:lang w:val="fr-FR"/>
        </w:rPr>
        <w:t>'</w:t>
      </w:r>
      <w:r w:rsidR="007116D2" w:rsidRPr="009516B6">
        <w:rPr>
          <w:lang w:val="fr-FR"/>
        </w:rPr>
        <w:t xml:space="preserve">Union en ce qui concerne </w:t>
      </w:r>
      <w:r w:rsidR="00171715" w:rsidRPr="009516B6">
        <w:rPr>
          <w:lang w:val="fr-FR"/>
        </w:rPr>
        <w:t xml:space="preserve">la </w:t>
      </w:r>
      <w:r w:rsidR="007116D2" w:rsidRPr="009516B6">
        <w:rPr>
          <w:lang w:val="fr-FR"/>
        </w:rPr>
        <w:t xml:space="preserve">présentation des propositions </w:t>
      </w:r>
      <w:r w:rsidR="00171715" w:rsidRPr="009516B6">
        <w:rPr>
          <w:lang w:val="fr-FR"/>
        </w:rPr>
        <w:t>soumises à la Conférence</w:t>
      </w:r>
      <w:r w:rsidR="007116D2" w:rsidRPr="009516B6">
        <w:rPr>
          <w:lang w:val="fr-FR"/>
        </w:rPr>
        <w:t xml:space="preserve">, le Secrétariat a rédigé des </w:t>
      </w:r>
      <w:hyperlink r:id="rId15" w:history="1">
        <w:r w:rsidR="00B51CF3" w:rsidRPr="00B51CF3">
          <w:rPr>
            <w:rStyle w:val="Hyperlink"/>
            <w:lang w:val="fr-CH"/>
          </w:rPr>
          <w:t>lignes directrices pour la présentation des propositions à la CMR-19</w:t>
        </w:r>
      </w:hyperlink>
      <w:r w:rsidR="005312C8" w:rsidRPr="006715A4">
        <w:rPr>
          <w:lang w:val="fr-CH"/>
        </w:rPr>
        <w:t>,</w:t>
      </w:r>
      <w:r w:rsidR="005312C8" w:rsidRPr="005312C8">
        <w:rPr>
          <w:lang w:val="fr-FR"/>
        </w:rPr>
        <w:t xml:space="preserve"> disponibles sur le site web de la CMR-19 à l'adresse</w:t>
      </w:r>
      <w:r w:rsidR="005312C8">
        <w:rPr>
          <w:lang w:val="fr-FR"/>
        </w:rPr>
        <w:t xml:space="preserve"> </w:t>
      </w:r>
      <w:hyperlink r:id="rId16" w:history="1">
        <w:r w:rsidR="005312C8" w:rsidRPr="005312C8">
          <w:rPr>
            <w:rStyle w:val="Hyperlink"/>
            <w:lang w:val="fr-CH"/>
          </w:rPr>
          <w:t>www.itu.int/go/WRC-19</w:t>
        </w:r>
      </w:hyperlink>
      <w:r w:rsidR="005312C8" w:rsidRPr="005312C8">
        <w:rPr>
          <w:lang w:val="fr-FR"/>
        </w:rPr>
        <w:t>.</w:t>
      </w:r>
    </w:p>
    <w:p w14:paraId="7AEE3D39" w14:textId="342B39D8" w:rsidR="00024599" w:rsidRPr="0013762F" w:rsidRDefault="00024599" w:rsidP="00A71159">
      <w:pPr>
        <w:widowControl w:val="0"/>
        <w:spacing w:before="120" w:line="240" w:lineRule="auto"/>
        <w:rPr>
          <w:color w:val="000000"/>
          <w:lang w:val="fr-CH"/>
        </w:rPr>
      </w:pPr>
      <w:r w:rsidRPr="00024599">
        <w:rPr>
          <w:color w:val="000000"/>
          <w:lang w:val="fr-CH"/>
        </w:rPr>
        <w:t>L'</w:t>
      </w:r>
      <w:r w:rsidRPr="00024599">
        <w:rPr>
          <w:b/>
          <w:bCs/>
          <w:color w:val="000000"/>
          <w:lang w:val="fr-CH"/>
        </w:rPr>
        <w:t>Interface pour les propositions aux conférences (CPI) en vue de la CMR-19</w:t>
      </w:r>
      <w:r w:rsidRPr="00024599">
        <w:rPr>
          <w:color w:val="000000"/>
          <w:lang w:val="fr-CH"/>
        </w:rPr>
        <w:t xml:space="preserve">, </w:t>
      </w:r>
      <w:r w:rsidR="007B1E77">
        <w:rPr>
          <w:color w:val="000000"/>
          <w:lang w:val="fr-CH"/>
        </w:rPr>
        <w:t>outil électronique destiné</w:t>
      </w:r>
      <w:r w:rsidRPr="00024599">
        <w:rPr>
          <w:color w:val="000000"/>
          <w:lang w:val="fr-CH"/>
        </w:rPr>
        <w:t xml:space="preserve"> à faciliter la préparation des propositions </w:t>
      </w:r>
      <w:r w:rsidR="005F3DDF">
        <w:rPr>
          <w:color w:val="000000"/>
          <w:lang w:val="fr-CH"/>
        </w:rPr>
        <w:t xml:space="preserve">pour les travaux de la CMR-19, est disponible à l'adresse </w:t>
      </w:r>
      <w:hyperlink r:id="rId17" w:history="1">
        <w:r w:rsidR="005F3DDF" w:rsidRPr="005F3DDF">
          <w:rPr>
            <w:rStyle w:val="Hyperlink"/>
            <w:lang w:val="fr-CH"/>
          </w:rPr>
          <w:t>www.itu.int/en/ITU-R/conferences/wrc/2019/Pages/Proposals.aspx</w:t>
        </w:r>
      </w:hyperlink>
      <w:r w:rsidR="005F3DDF" w:rsidRPr="006715A4">
        <w:rPr>
          <w:lang w:val="fr-CH"/>
        </w:rPr>
        <w:t>,</w:t>
      </w:r>
      <w:r w:rsidR="005F3DDF" w:rsidRPr="00782791">
        <w:rPr>
          <w:color w:val="000000"/>
          <w:lang w:val="fr-CH"/>
        </w:rPr>
        <w:t xml:space="preserve"> </w:t>
      </w:r>
      <w:r w:rsidR="00C9021C">
        <w:rPr>
          <w:color w:val="000000"/>
          <w:lang w:val="fr-CH"/>
        </w:rPr>
        <w:t>avec</w:t>
      </w:r>
      <w:r w:rsidR="00782791" w:rsidRPr="0013762F">
        <w:rPr>
          <w:color w:val="000000"/>
          <w:lang w:val="fr-CH"/>
        </w:rPr>
        <w:t xml:space="preserve"> son </w:t>
      </w:r>
      <w:r w:rsidR="0013762F" w:rsidRPr="0013762F">
        <w:rPr>
          <w:color w:val="000000"/>
          <w:lang w:val="fr-CH"/>
        </w:rPr>
        <w:t xml:space="preserve">guide de l'utilisateur. </w:t>
      </w:r>
    </w:p>
    <w:p w14:paraId="20AFB8C8" w14:textId="77777777" w:rsidR="00F56DA1" w:rsidRPr="009516B6" w:rsidRDefault="00BD5F9E" w:rsidP="00A71159">
      <w:pPr>
        <w:pStyle w:val="Headingb"/>
        <w:spacing w:line="240" w:lineRule="auto"/>
        <w:rPr>
          <w:lang w:val="fr-FR"/>
        </w:rPr>
      </w:pPr>
      <w:r w:rsidRPr="009516B6">
        <w:rPr>
          <w:lang w:val="fr-FR"/>
        </w:rPr>
        <w:t xml:space="preserve">Disponibilité des documents établis avant et pendant la </w:t>
      </w:r>
      <w:r w:rsidR="00F56DA1" w:rsidRPr="009516B6">
        <w:rPr>
          <w:lang w:val="fr-FR"/>
        </w:rPr>
        <w:t>C</w:t>
      </w:r>
      <w:r w:rsidRPr="009516B6">
        <w:rPr>
          <w:lang w:val="fr-FR"/>
        </w:rPr>
        <w:t>MR</w:t>
      </w:r>
      <w:r w:rsidR="00ED2012" w:rsidRPr="009516B6">
        <w:rPr>
          <w:lang w:val="fr-FR"/>
        </w:rPr>
        <w:noBreakHyphen/>
      </w:r>
      <w:r w:rsidR="00F56DA1" w:rsidRPr="009516B6">
        <w:rPr>
          <w:lang w:val="fr-FR"/>
        </w:rPr>
        <w:t>1</w:t>
      </w:r>
      <w:r w:rsidR="00673279">
        <w:rPr>
          <w:lang w:val="fr-FR"/>
        </w:rPr>
        <w:t>9</w:t>
      </w:r>
    </w:p>
    <w:p w14:paraId="08881867" w14:textId="6A6210EA" w:rsidR="00D95AF0" w:rsidRPr="00867B5C" w:rsidRDefault="007116D2" w:rsidP="00A71159">
      <w:pPr>
        <w:widowControl w:val="0"/>
        <w:spacing w:before="120" w:line="240" w:lineRule="auto"/>
        <w:rPr>
          <w:lang w:val="fr-CH"/>
        </w:rPr>
      </w:pPr>
      <w:r w:rsidRPr="009516B6">
        <w:rPr>
          <w:rFonts w:asciiTheme="minorHAnsi" w:eastAsia="MS PGothic" w:hAnsiTheme="minorHAnsi" w:cs="Times New Roman"/>
          <w:szCs w:val="24"/>
          <w:lang w:val="fr-FR" w:eastAsia="zh-CN"/>
        </w:rPr>
        <w:t>Conformément au numéro</w:t>
      </w:r>
      <w:r w:rsidR="00ED2012" w:rsidRPr="009516B6">
        <w:rPr>
          <w:rFonts w:asciiTheme="minorHAnsi" w:eastAsia="MS PGothic" w:hAnsiTheme="minorHAnsi" w:cs="Times New Roman"/>
          <w:szCs w:val="24"/>
          <w:lang w:val="fr-FR" w:eastAsia="zh-CN"/>
        </w:rPr>
        <w:t> </w:t>
      </w:r>
      <w:r w:rsidR="008F48EB">
        <w:rPr>
          <w:rFonts w:asciiTheme="minorHAnsi" w:eastAsia="MS PGothic" w:hAnsiTheme="minorHAnsi" w:cs="Times New Roman"/>
          <w:szCs w:val="24"/>
          <w:lang w:val="fr-FR" w:eastAsia="zh-CN"/>
        </w:rPr>
        <w:t>8</w:t>
      </w:r>
      <w:r w:rsidRPr="009516B6">
        <w:rPr>
          <w:rFonts w:asciiTheme="minorHAnsi" w:eastAsia="MS PGothic" w:hAnsiTheme="minorHAnsi" w:cs="Times New Roman"/>
          <w:szCs w:val="24"/>
          <w:lang w:val="fr-FR" w:eastAsia="zh-CN"/>
        </w:rPr>
        <w:t xml:space="preserve"> de l</w:t>
      </w:r>
      <w:r w:rsidR="00ED2012" w:rsidRPr="009516B6">
        <w:rPr>
          <w:rFonts w:asciiTheme="minorHAnsi" w:eastAsia="MS PGothic" w:hAnsiTheme="minorHAnsi" w:cs="Times New Roman"/>
          <w:szCs w:val="24"/>
          <w:lang w:val="fr-FR" w:eastAsia="zh-CN"/>
        </w:rPr>
        <w:t>'</w:t>
      </w:r>
      <w:r w:rsidRPr="009516B6">
        <w:rPr>
          <w:rFonts w:asciiTheme="minorHAnsi" w:eastAsia="MS PGothic" w:hAnsiTheme="minorHAnsi" w:cs="Times New Roman"/>
          <w:szCs w:val="24"/>
          <w:lang w:val="fr-FR" w:eastAsia="zh-CN"/>
        </w:rPr>
        <w:t>Annexe</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2 de la Décision</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5 (Rév.</w:t>
      </w:r>
      <w:r w:rsidR="00ED2012" w:rsidRPr="009516B6">
        <w:rPr>
          <w:rFonts w:asciiTheme="minorHAnsi" w:eastAsia="MS PGothic" w:hAnsiTheme="minorHAnsi" w:cs="Times New Roman"/>
          <w:szCs w:val="24"/>
          <w:lang w:val="fr-FR" w:eastAsia="zh-CN"/>
        </w:rPr>
        <w:t> </w:t>
      </w:r>
      <w:r w:rsidR="008F48EB">
        <w:rPr>
          <w:rFonts w:asciiTheme="minorHAnsi" w:eastAsia="MS PGothic" w:hAnsiTheme="minorHAnsi" w:cs="Times New Roman"/>
          <w:szCs w:val="24"/>
          <w:lang w:val="fr-FR" w:eastAsia="zh-CN"/>
        </w:rPr>
        <w:t>Dubaï, 2018</w:t>
      </w:r>
      <w:r w:rsidRPr="009516B6">
        <w:rPr>
          <w:rFonts w:asciiTheme="minorHAnsi" w:eastAsia="MS PGothic" w:hAnsiTheme="minorHAnsi" w:cs="Times New Roman"/>
          <w:szCs w:val="24"/>
          <w:lang w:val="fr-FR" w:eastAsia="zh-CN"/>
        </w:rPr>
        <w:t>)</w:t>
      </w:r>
      <w:r w:rsidR="00692725" w:rsidRPr="009516B6">
        <w:rPr>
          <w:rFonts w:asciiTheme="minorHAnsi" w:eastAsia="MS PGothic" w:hAnsiTheme="minorHAnsi" w:cs="Times New Roman"/>
          <w:szCs w:val="24"/>
          <w:lang w:val="fr-FR" w:eastAsia="zh-CN"/>
        </w:rPr>
        <w:t xml:space="preserve"> de la Conférence de plénipotentiaires</w:t>
      </w:r>
      <w:r w:rsidR="00A172E9">
        <w:rPr>
          <w:rFonts w:asciiTheme="minorHAnsi" w:eastAsia="MS PGothic" w:hAnsiTheme="minorHAnsi" w:cs="Times New Roman"/>
          <w:szCs w:val="24"/>
          <w:lang w:val="fr-FR" w:eastAsia="zh-CN"/>
        </w:rPr>
        <w:t xml:space="preserve"> et </w:t>
      </w:r>
      <w:r w:rsidRPr="009516B6">
        <w:rPr>
          <w:rFonts w:asciiTheme="minorHAnsi" w:eastAsia="MS PGothic" w:hAnsiTheme="minorHAnsi" w:cs="Times New Roman"/>
          <w:szCs w:val="24"/>
          <w:lang w:val="fr-FR" w:eastAsia="zh-CN"/>
        </w:rPr>
        <w:t>afin de réduire le coût de la documentation des conférences de l</w:t>
      </w:r>
      <w:r w:rsidR="00ED2012" w:rsidRPr="009516B6">
        <w:rPr>
          <w:rFonts w:asciiTheme="minorHAnsi" w:eastAsia="MS PGothic" w:hAnsiTheme="minorHAnsi" w:cs="Times New Roman"/>
          <w:szCs w:val="24"/>
          <w:lang w:val="fr-FR" w:eastAsia="zh-CN"/>
        </w:rPr>
        <w:t>'</w:t>
      </w:r>
      <w:r w:rsidRPr="009516B6">
        <w:rPr>
          <w:rFonts w:asciiTheme="minorHAnsi" w:eastAsia="MS PGothic" w:hAnsiTheme="minorHAnsi" w:cs="Times New Roman"/>
          <w:szCs w:val="24"/>
          <w:lang w:val="fr-FR" w:eastAsia="zh-CN"/>
        </w:rPr>
        <w:t xml:space="preserve">UIT, </w:t>
      </w:r>
      <w:r w:rsidRPr="009516B6">
        <w:rPr>
          <w:rFonts w:asciiTheme="minorHAnsi" w:eastAsia="MS PGothic" w:hAnsiTheme="minorHAnsi" w:cs="Times New Roman"/>
          <w:b/>
          <w:bCs/>
          <w:szCs w:val="24"/>
          <w:lang w:val="fr-FR" w:eastAsia="zh-CN"/>
        </w:rPr>
        <w:t>la</w:t>
      </w:r>
      <w:r w:rsidR="008247AA">
        <w:rPr>
          <w:rFonts w:asciiTheme="minorHAnsi" w:eastAsia="MS PGothic" w:hAnsiTheme="minorHAnsi" w:cs="Times New Roman"/>
          <w:b/>
          <w:bCs/>
          <w:szCs w:val="24"/>
          <w:lang w:val="fr-FR" w:eastAsia="zh-CN"/>
        </w:rPr>
        <w:t> </w:t>
      </w:r>
      <w:r w:rsidRPr="009516B6">
        <w:rPr>
          <w:rFonts w:asciiTheme="minorHAnsi" w:eastAsia="MS PGothic" w:hAnsiTheme="minorHAnsi" w:cs="Times New Roman"/>
          <w:b/>
          <w:bCs/>
          <w:szCs w:val="24"/>
          <w:lang w:val="fr-FR" w:eastAsia="zh-CN"/>
        </w:rPr>
        <w:t>CMR</w:t>
      </w:r>
      <w:r w:rsidR="00ED2012" w:rsidRPr="009516B6">
        <w:rPr>
          <w:rFonts w:asciiTheme="minorHAnsi" w:eastAsia="MS PGothic" w:hAnsiTheme="minorHAnsi" w:cs="Times New Roman"/>
          <w:b/>
          <w:bCs/>
          <w:szCs w:val="24"/>
          <w:lang w:val="fr-FR" w:eastAsia="zh-CN"/>
        </w:rPr>
        <w:noBreakHyphen/>
      </w:r>
      <w:r w:rsidRPr="009516B6">
        <w:rPr>
          <w:rFonts w:asciiTheme="minorHAnsi" w:hAnsiTheme="minorHAnsi" w:cs="Times New Roman"/>
          <w:b/>
          <w:bCs/>
          <w:szCs w:val="24"/>
          <w:lang w:val="fr-FR"/>
        </w:rPr>
        <w:t>1</w:t>
      </w:r>
      <w:r w:rsidR="00A172E9">
        <w:rPr>
          <w:rFonts w:asciiTheme="minorHAnsi" w:hAnsiTheme="minorHAnsi" w:cs="Times New Roman"/>
          <w:b/>
          <w:bCs/>
          <w:szCs w:val="24"/>
          <w:lang w:val="fr-FR"/>
        </w:rPr>
        <w:t>9</w:t>
      </w:r>
      <w:r w:rsidRPr="009516B6">
        <w:rPr>
          <w:rFonts w:asciiTheme="minorHAnsi" w:hAnsiTheme="minorHAnsi" w:cs="Times New Roman"/>
          <w:b/>
          <w:bCs/>
          <w:szCs w:val="24"/>
          <w:lang w:val="fr-FR"/>
        </w:rPr>
        <w:t xml:space="preserve"> se déroulera sans </w:t>
      </w:r>
      <w:r w:rsidR="007A7F70">
        <w:rPr>
          <w:rFonts w:asciiTheme="minorHAnsi" w:hAnsiTheme="minorHAnsi" w:cs="Times New Roman"/>
          <w:b/>
          <w:bCs/>
          <w:szCs w:val="24"/>
          <w:lang w:val="fr-FR"/>
        </w:rPr>
        <w:t xml:space="preserve">aucun </w:t>
      </w:r>
      <w:r w:rsidRPr="009516B6">
        <w:rPr>
          <w:rFonts w:asciiTheme="minorHAnsi" w:hAnsiTheme="minorHAnsi" w:cs="Times New Roman"/>
          <w:b/>
          <w:bCs/>
          <w:szCs w:val="24"/>
          <w:lang w:val="fr-FR"/>
        </w:rPr>
        <w:t>document papier</w:t>
      </w:r>
      <w:r w:rsidRPr="009516B6">
        <w:rPr>
          <w:rFonts w:asciiTheme="minorHAnsi" w:eastAsia="MS PGothic" w:hAnsiTheme="minorHAnsi"/>
          <w:szCs w:val="24"/>
          <w:lang w:val="fr-FR" w:eastAsia="zh-CN"/>
        </w:rPr>
        <w:t xml:space="preserve">. </w:t>
      </w:r>
      <w:r w:rsidRPr="009516B6">
        <w:rPr>
          <w:lang w:val="fr-FR"/>
        </w:rPr>
        <w:t xml:space="preserve">Tous les documents seront diffusés sous forme électronique </w:t>
      </w:r>
      <w:r w:rsidR="00ED2012" w:rsidRPr="009516B6">
        <w:rPr>
          <w:lang w:val="fr-FR"/>
        </w:rPr>
        <w:t>sur le site web de la CMR</w:t>
      </w:r>
      <w:r w:rsidR="00ED2012" w:rsidRPr="009516B6">
        <w:rPr>
          <w:lang w:val="fr-FR"/>
        </w:rPr>
        <w:noBreakHyphen/>
      </w:r>
      <w:r w:rsidRPr="009516B6">
        <w:rPr>
          <w:lang w:val="fr-FR"/>
        </w:rPr>
        <w:t>1</w:t>
      </w:r>
      <w:r w:rsidR="00A172E9">
        <w:rPr>
          <w:lang w:val="fr-FR"/>
        </w:rPr>
        <w:t>9</w:t>
      </w:r>
      <w:r w:rsidR="00D95AF0">
        <w:rPr>
          <w:lang w:val="fr-FR"/>
        </w:rPr>
        <w:t>, y compris les Actes finals provisoires de la Conférence</w:t>
      </w:r>
      <w:r w:rsidR="00867B5C">
        <w:rPr>
          <w:lang w:val="fr-FR"/>
        </w:rPr>
        <w:t xml:space="preserve">, qui seront mis à </w:t>
      </w:r>
      <w:r w:rsidR="00867B5C" w:rsidRPr="00867B5C">
        <w:rPr>
          <w:color w:val="000000"/>
          <w:lang w:val="fr-CH"/>
        </w:rPr>
        <w:t>disposition sur support électronique</w:t>
      </w:r>
      <w:r w:rsidR="00867B5C">
        <w:rPr>
          <w:color w:val="000000"/>
          <w:lang w:val="fr-CH"/>
        </w:rPr>
        <w:t xml:space="preserve"> uniquement.</w:t>
      </w:r>
    </w:p>
    <w:p w14:paraId="4F92589E" w14:textId="77777777" w:rsidR="00867B5C" w:rsidRDefault="007116D2" w:rsidP="00A71159">
      <w:pPr>
        <w:widowControl w:val="0"/>
        <w:spacing w:before="120" w:line="240" w:lineRule="auto"/>
        <w:rPr>
          <w:lang w:val="fr-FR"/>
        </w:rPr>
      </w:pPr>
      <w:r w:rsidRPr="009516B6">
        <w:rPr>
          <w:lang w:val="fr-FR"/>
        </w:rPr>
        <w:t xml:space="preserve">Des équipements de réseau local hertzien seront à la disposition des délégués dans les salles de réunion. </w:t>
      </w:r>
    </w:p>
    <w:p w14:paraId="4EAF2D48" w14:textId="12D66765" w:rsidR="00867B5C" w:rsidRPr="00216638" w:rsidRDefault="00867B5C" w:rsidP="00A71159">
      <w:pPr>
        <w:widowControl w:val="0"/>
        <w:spacing w:before="120" w:line="240" w:lineRule="auto"/>
        <w:rPr>
          <w:lang w:val="fr-CH"/>
        </w:rPr>
      </w:pPr>
      <w:r>
        <w:rPr>
          <w:lang w:val="fr-FR"/>
        </w:rPr>
        <w:t xml:space="preserve">Le </w:t>
      </w:r>
      <w:r w:rsidR="00FE42AB">
        <w:rPr>
          <w:lang w:val="fr-FR"/>
        </w:rPr>
        <w:t>S</w:t>
      </w:r>
      <w:r>
        <w:rPr>
          <w:lang w:val="fr-FR"/>
        </w:rPr>
        <w:t>ystème de gestion des pr</w:t>
      </w:r>
      <w:r w:rsidR="00216638">
        <w:rPr>
          <w:lang w:val="fr-FR"/>
        </w:rPr>
        <w:t xml:space="preserve">opositions soumises à la CMR-19, qui </w:t>
      </w:r>
      <w:r w:rsidR="00216638">
        <w:rPr>
          <w:color w:val="000000"/>
          <w:lang w:val="fr-CH"/>
        </w:rPr>
        <w:t>facilite</w:t>
      </w:r>
      <w:r w:rsidR="00216638" w:rsidRPr="00216638">
        <w:rPr>
          <w:color w:val="000000"/>
          <w:lang w:val="fr-CH"/>
        </w:rPr>
        <w:t xml:space="preserve"> l'accès en ligne aux propositions pour les travaux de la Conférence</w:t>
      </w:r>
      <w:r w:rsidR="00F57B62">
        <w:rPr>
          <w:color w:val="000000"/>
          <w:lang w:val="fr-CH"/>
        </w:rPr>
        <w:t>, sera également mis à disposition sur le site web de la Conférence</w:t>
      </w:r>
      <w:r w:rsidR="000067B3">
        <w:rPr>
          <w:color w:val="000000"/>
          <w:lang w:val="fr-CH"/>
        </w:rPr>
        <w:t>, avec d'autres outils électroniques.</w:t>
      </w:r>
    </w:p>
    <w:p w14:paraId="419A3048" w14:textId="7956DDF2" w:rsidR="00D2267F" w:rsidRDefault="007116D2" w:rsidP="00A71159">
      <w:pPr>
        <w:widowControl w:val="0"/>
        <w:spacing w:before="120" w:line="240" w:lineRule="auto"/>
        <w:rPr>
          <w:rFonts w:asciiTheme="minorHAnsi" w:hAnsiTheme="minorHAnsi" w:cs="Times New Roman"/>
          <w:color w:val="000000"/>
          <w:szCs w:val="24"/>
          <w:shd w:val="clear" w:color="auto" w:fill="FFFFFF"/>
          <w:lang w:val="fr-FR"/>
        </w:rPr>
      </w:pPr>
      <w:r w:rsidRPr="009516B6">
        <w:rPr>
          <w:rFonts w:asciiTheme="minorHAnsi" w:hAnsiTheme="minorHAnsi" w:cs="Times New Roman"/>
          <w:color w:val="000000"/>
          <w:szCs w:val="24"/>
          <w:shd w:val="clear" w:color="auto" w:fill="FFFFFF"/>
          <w:lang w:val="fr-FR"/>
        </w:rPr>
        <w:t xml:space="preserve">Un </w:t>
      </w:r>
      <w:hyperlink r:id="rId18" w:history="1">
        <w:r w:rsidR="00ED2012" w:rsidRPr="009516B6">
          <w:rPr>
            <w:rFonts w:asciiTheme="minorHAnsi" w:hAnsiTheme="minorHAnsi" w:cstheme="majorBidi"/>
            <w:color w:val="0000FF"/>
            <w:szCs w:val="24"/>
            <w:u w:val="single"/>
            <w:shd w:val="clear" w:color="auto" w:fill="FFFFFF"/>
            <w:lang w:val="fr-FR"/>
          </w:rPr>
          <w:t>compte </w:t>
        </w:r>
        <w:r w:rsidRPr="009516B6">
          <w:rPr>
            <w:rFonts w:asciiTheme="minorHAnsi" w:hAnsiTheme="minorHAnsi" w:cstheme="majorBidi"/>
            <w:color w:val="0000FF"/>
            <w:szCs w:val="24"/>
            <w:u w:val="single"/>
            <w:shd w:val="clear" w:color="auto" w:fill="FFFFFF"/>
            <w:lang w:val="fr-FR"/>
          </w:rPr>
          <w:t>TIES</w:t>
        </w:r>
      </w:hyperlink>
      <w:r w:rsidRPr="009516B6">
        <w:rPr>
          <w:rFonts w:asciiTheme="minorHAnsi" w:hAnsiTheme="minorHAnsi" w:cs="Times New Roman"/>
          <w:color w:val="000000"/>
          <w:szCs w:val="24"/>
          <w:shd w:val="clear" w:color="auto" w:fill="FFFFFF"/>
          <w:lang w:val="fr-FR"/>
        </w:rPr>
        <w:t xml:space="preserve"> UIT est nécessaire pour accéder aux documents de </w:t>
      </w:r>
      <w:r w:rsidR="00836CD0" w:rsidRPr="009516B6">
        <w:rPr>
          <w:rFonts w:asciiTheme="minorHAnsi" w:hAnsiTheme="minorHAnsi" w:cs="Times New Roman"/>
          <w:color w:val="000000"/>
          <w:szCs w:val="24"/>
          <w:shd w:val="clear" w:color="auto" w:fill="FFFFFF"/>
          <w:lang w:val="fr-FR"/>
        </w:rPr>
        <w:t>la CMR</w:t>
      </w:r>
      <w:r w:rsidR="00ED2012" w:rsidRPr="009516B6">
        <w:rPr>
          <w:rFonts w:asciiTheme="minorHAnsi" w:hAnsiTheme="minorHAnsi" w:cs="Times New Roman"/>
          <w:color w:val="000000"/>
          <w:szCs w:val="24"/>
          <w:shd w:val="clear" w:color="auto" w:fill="FFFFFF"/>
          <w:lang w:val="fr-FR"/>
        </w:rPr>
        <w:noBreakHyphen/>
      </w:r>
      <w:r w:rsidRPr="009516B6">
        <w:rPr>
          <w:rFonts w:asciiTheme="minorHAnsi" w:hAnsiTheme="minorHAnsi" w:cs="Times New Roman"/>
          <w:color w:val="000000"/>
          <w:szCs w:val="24"/>
          <w:shd w:val="clear" w:color="auto" w:fill="FFFFFF"/>
          <w:lang w:val="fr-FR"/>
        </w:rPr>
        <w:t>1</w:t>
      </w:r>
      <w:r w:rsidR="000067B3">
        <w:rPr>
          <w:rFonts w:asciiTheme="minorHAnsi" w:hAnsiTheme="minorHAnsi" w:cs="Times New Roman"/>
          <w:color w:val="000000"/>
          <w:szCs w:val="24"/>
          <w:shd w:val="clear" w:color="auto" w:fill="FFFFFF"/>
          <w:lang w:val="fr-FR"/>
        </w:rPr>
        <w:t>9</w:t>
      </w:r>
      <w:r w:rsidRPr="009516B6">
        <w:rPr>
          <w:rFonts w:asciiTheme="minorHAnsi" w:hAnsiTheme="minorHAnsi" w:cs="Times New Roman"/>
          <w:color w:val="000000"/>
          <w:szCs w:val="24"/>
          <w:shd w:val="clear" w:color="auto" w:fill="FFFFFF"/>
          <w:lang w:val="fr-FR"/>
        </w:rPr>
        <w:t xml:space="preserve"> et à d</w:t>
      </w:r>
      <w:r w:rsidR="00ED2012" w:rsidRPr="009516B6">
        <w:rPr>
          <w:rFonts w:asciiTheme="minorHAnsi" w:hAnsiTheme="minorHAnsi" w:cs="Times New Roman"/>
          <w:color w:val="000000"/>
          <w:szCs w:val="24"/>
          <w:shd w:val="clear" w:color="auto" w:fill="FFFFFF"/>
          <w:lang w:val="fr-FR"/>
        </w:rPr>
        <w:t>'</w:t>
      </w:r>
      <w:r w:rsidRPr="009516B6">
        <w:rPr>
          <w:rFonts w:asciiTheme="minorHAnsi" w:hAnsiTheme="minorHAnsi" w:cs="Times New Roman"/>
          <w:color w:val="000000"/>
          <w:szCs w:val="24"/>
          <w:shd w:val="clear" w:color="auto" w:fill="FFFFFF"/>
          <w:lang w:val="fr-FR"/>
        </w:rPr>
        <w:t>autres ressources électroniques.</w:t>
      </w:r>
    </w:p>
    <w:p w14:paraId="416D75B6" w14:textId="56795204" w:rsidR="00D2267F" w:rsidRPr="007B5F89" w:rsidRDefault="00D2267F" w:rsidP="00A71159">
      <w:pPr>
        <w:pStyle w:val="Headingb"/>
        <w:spacing w:line="240" w:lineRule="auto"/>
        <w:rPr>
          <w:lang w:val="fr-CH"/>
        </w:rPr>
      </w:pPr>
      <w:r w:rsidRPr="007B5F89">
        <w:rPr>
          <w:lang w:val="fr-CH"/>
        </w:rPr>
        <w:t>Exerci</w:t>
      </w:r>
      <w:r w:rsidR="007B5F89" w:rsidRPr="007B5F89">
        <w:rPr>
          <w:lang w:val="fr-CH"/>
        </w:rPr>
        <w:t>c</w:t>
      </w:r>
      <w:r w:rsidRPr="007B5F89">
        <w:rPr>
          <w:lang w:val="fr-CH"/>
        </w:rPr>
        <w:t xml:space="preserve">e </w:t>
      </w:r>
      <w:r w:rsidR="007B5F89" w:rsidRPr="007B5F89">
        <w:rPr>
          <w:lang w:val="fr-CH"/>
        </w:rPr>
        <w:t xml:space="preserve">des droits et pouvoirs pour la Conférence </w:t>
      </w:r>
    </w:p>
    <w:p w14:paraId="0BA057DC" w14:textId="148D7BE3" w:rsidR="004552A9" w:rsidRDefault="00132D3E" w:rsidP="00A71159">
      <w:pPr>
        <w:widowControl w:val="0"/>
        <w:spacing w:before="120" w:line="240" w:lineRule="auto"/>
        <w:rPr>
          <w:color w:val="000000"/>
          <w:lang w:val="fr-CH"/>
        </w:rPr>
      </w:pPr>
      <w:r>
        <w:rPr>
          <w:color w:val="000000"/>
          <w:lang w:val="fr-CH"/>
        </w:rPr>
        <w:t>V</w:t>
      </w:r>
      <w:r w:rsidR="004552A9">
        <w:rPr>
          <w:color w:val="000000"/>
          <w:lang w:val="fr-CH"/>
        </w:rPr>
        <w:t xml:space="preserve">euillez </w:t>
      </w:r>
      <w:r>
        <w:rPr>
          <w:color w:val="000000"/>
          <w:lang w:val="fr-CH"/>
        </w:rPr>
        <w:t xml:space="preserve">en outre </w:t>
      </w:r>
      <w:r w:rsidR="004552A9">
        <w:rPr>
          <w:color w:val="000000"/>
          <w:lang w:val="fr-CH"/>
        </w:rPr>
        <w:t>noter que</w:t>
      </w:r>
      <w:r w:rsidR="004552A9" w:rsidRPr="00954A8F">
        <w:rPr>
          <w:color w:val="000000"/>
          <w:lang w:val="fr-CH"/>
        </w:rPr>
        <w:t xml:space="preserve"> pour exercer la plénitude de leur droit souverain à la Conférence, les Etats Membres doivent s'assurer qu'ils disposent toujours de leur droit de vote, conformément aux numéros 169 et 210 de la Constitution, et que les délégations qui les représenteront à la Conférence seront dûment accré</w:t>
      </w:r>
      <w:r w:rsidR="00FE42AB">
        <w:rPr>
          <w:color w:val="000000"/>
          <w:lang w:val="fr-CH"/>
        </w:rPr>
        <w:t>ditées, conformément au</w:t>
      </w:r>
      <w:r w:rsidR="004552A9">
        <w:rPr>
          <w:color w:val="000000"/>
          <w:lang w:val="fr-CH"/>
        </w:rPr>
        <w:t xml:space="preserve"> numéro 31</w:t>
      </w:r>
      <w:r w:rsidR="004552A9" w:rsidRPr="00954A8F">
        <w:rPr>
          <w:color w:val="000000"/>
          <w:lang w:val="fr-CH"/>
        </w:rPr>
        <w:t xml:space="preserve"> de la Convention.</w:t>
      </w:r>
      <w:r w:rsidR="004552A9">
        <w:rPr>
          <w:color w:val="000000"/>
          <w:lang w:val="fr-CH"/>
        </w:rPr>
        <w:t xml:space="preserve"> De plus amples </w:t>
      </w:r>
      <w:r w:rsidR="007B5F89">
        <w:rPr>
          <w:color w:val="000000"/>
          <w:lang w:val="fr-CH"/>
        </w:rPr>
        <w:t>informations</w:t>
      </w:r>
      <w:r w:rsidR="004552A9">
        <w:rPr>
          <w:color w:val="000000"/>
          <w:lang w:val="fr-CH"/>
        </w:rPr>
        <w:t xml:space="preserve"> sur la soumission des pouvoirs pour la CMR-19 seront envoyé</w:t>
      </w:r>
      <w:r w:rsidR="007B5F89">
        <w:rPr>
          <w:color w:val="000000"/>
          <w:lang w:val="fr-CH"/>
        </w:rPr>
        <w:t>e</w:t>
      </w:r>
      <w:r w:rsidR="004552A9">
        <w:rPr>
          <w:color w:val="000000"/>
          <w:lang w:val="fr-CH"/>
        </w:rPr>
        <w:t xml:space="preserve">s aux Membres dès que possible. </w:t>
      </w:r>
    </w:p>
    <w:p w14:paraId="49952455" w14:textId="75D90966" w:rsidR="00F56DA1" w:rsidRPr="009516B6" w:rsidRDefault="00A208B6" w:rsidP="00A71159">
      <w:pPr>
        <w:pStyle w:val="Headingb"/>
        <w:spacing w:line="240" w:lineRule="auto"/>
        <w:rPr>
          <w:bCs/>
          <w:sz w:val="22"/>
          <w:lang w:val="fr-FR" w:eastAsia="zh-CN"/>
        </w:rPr>
      </w:pPr>
      <w:r>
        <w:rPr>
          <w:lang w:val="fr-FR"/>
        </w:rPr>
        <w:t xml:space="preserve">Inscription </w:t>
      </w:r>
      <w:r w:rsidR="00CA3B92">
        <w:rPr>
          <w:lang w:val="fr-FR"/>
        </w:rPr>
        <w:t>et d</w:t>
      </w:r>
      <w:r w:rsidR="00836CD0" w:rsidRPr="009516B6">
        <w:rPr>
          <w:lang w:val="fr-FR"/>
        </w:rPr>
        <w:t>emande de visa</w:t>
      </w:r>
    </w:p>
    <w:p w14:paraId="40AE4FA3" w14:textId="46493C72" w:rsidR="00447DD2" w:rsidRDefault="00836CD0" w:rsidP="00A71159">
      <w:pPr>
        <w:widowControl w:val="0"/>
        <w:tabs>
          <w:tab w:val="clear" w:pos="794"/>
        </w:tabs>
        <w:spacing w:before="120" w:line="240" w:lineRule="auto"/>
        <w:rPr>
          <w:color w:val="000000"/>
          <w:lang w:val="fr-CH"/>
        </w:rPr>
      </w:pPr>
      <w:r w:rsidRPr="009516B6">
        <w:rPr>
          <w:lang w:val="fr-FR"/>
        </w:rPr>
        <w:t>L</w:t>
      </w:r>
      <w:r w:rsidR="00ED2012" w:rsidRPr="009516B6">
        <w:rPr>
          <w:lang w:val="fr-FR"/>
        </w:rPr>
        <w:t>'</w:t>
      </w:r>
      <w:r w:rsidRPr="009516B6">
        <w:rPr>
          <w:lang w:val="fr-FR"/>
        </w:rPr>
        <w:t xml:space="preserve">inscription à la </w:t>
      </w:r>
      <w:r w:rsidR="00A208B6">
        <w:rPr>
          <w:lang w:val="fr-FR"/>
        </w:rPr>
        <w:t>CMR-19</w:t>
      </w:r>
      <w:r w:rsidRPr="009516B6">
        <w:rPr>
          <w:lang w:val="fr-FR"/>
        </w:rPr>
        <w:t xml:space="preserve"> débutera </w:t>
      </w:r>
      <w:r w:rsidR="00A208B6">
        <w:rPr>
          <w:lang w:val="fr-FR"/>
        </w:rPr>
        <w:t>en juin 2019</w:t>
      </w:r>
      <w:r w:rsidRPr="009516B6">
        <w:rPr>
          <w:color w:val="000000"/>
          <w:lang w:val="fr-FR"/>
        </w:rPr>
        <w:t xml:space="preserve">. </w:t>
      </w:r>
      <w:r w:rsidRPr="009516B6">
        <w:rPr>
          <w:szCs w:val="24"/>
          <w:lang w:val="fr-FR"/>
        </w:rPr>
        <w:t>L</w:t>
      </w:r>
      <w:r w:rsidR="00ED2012" w:rsidRPr="009516B6">
        <w:rPr>
          <w:szCs w:val="24"/>
          <w:lang w:val="fr-FR"/>
        </w:rPr>
        <w:t>'</w:t>
      </w:r>
      <w:r w:rsidRPr="009516B6">
        <w:rPr>
          <w:szCs w:val="24"/>
          <w:lang w:val="fr-FR"/>
        </w:rPr>
        <w:t xml:space="preserve">inscription préalable </w:t>
      </w:r>
      <w:r w:rsidR="00A208B6">
        <w:rPr>
          <w:szCs w:val="24"/>
          <w:lang w:val="fr-FR"/>
        </w:rPr>
        <w:t xml:space="preserve">à la </w:t>
      </w:r>
      <w:r w:rsidR="00E31275">
        <w:rPr>
          <w:szCs w:val="24"/>
          <w:lang w:val="fr-FR"/>
        </w:rPr>
        <w:t>Conférence</w:t>
      </w:r>
      <w:r w:rsidRPr="009516B6">
        <w:rPr>
          <w:szCs w:val="24"/>
          <w:lang w:val="fr-FR"/>
        </w:rPr>
        <w:t xml:space="preserve"> est obligatoire et s</w:t>
      </w:r>
      <w:r w:rsidR="00ED2012" w:rsidRPr="009516B6">
        <w:rPr>
          <w:szCs w:val="24"/>
          <w:lang w:val="fr-FR"/>
        </w:rPr>
        <w:t>'</w:t>
      </w:r>
      <w:r w:rsidRPr="009516B6">
        <w:rPr>
          <w:szCs w:val="24"/>
          <w:lang w:val="fr-FR"/>
        </w:rPr>
        <w:t>effectue exclusivement en ligne par l</w:t>
      </w:r>
      <w:r w:rsidR="00ED2012" w:rsidRPr="009516B6">
        <w:rPr>
          <w:szCs w:val="24"/>
          <w:lang w:val="fr-FR"/>
        </w:rPr>
        <w:t>'</w:t>
      </w:r>
      <w:r w:rsidRPr="009516B6">
        <w:rPr>
          <w:szCs w:val="24"/>
          <w:lang w:val="fr-FR"/>
        </w:rPr>
        <w:t>intermédiaire des coordonnateurs désignés</w:t>
      </w:r>
      <w:r w:rsidR="00447DD2">
        <w:rPr>
          <w:szCs w:val="24"/>
          <w:lang w:val="fr-FR"/>
        </w:rPr>
        <w:t xml:space="preserve"> </w:t>
      </w:r>
      <w:r w:rsidR="00447DD2" w:rsidRPr="00447DD2">
        <w:rPr>
          <w:color w:val="000000"/>
          <w:lang w:val="fr-CH"/>
        </w:rPr>
        <w:t>chargés de l'inscription aux réunions et manifestations de l'UIT-R.</w:t>
      </w:r>
      <w:r w:rsidR="00447DD2">
        <w:rPr>
          <w:color w:val="000000"/>
          <w:lang w:val="fr-CH"/>
        </w:rPr>
        <w:t xml:space="preserve"> De plus amples informations seront mises à disposition en temps voulu sur le </w:t>
      </w:r>
      <w:hyperlink r:id="rId19" w:history="1">
        <w:r w:rsidR="000D4695">
          <w:rPr>
            <w:rStyle w:val="Hyperlink"/>
            <w:lang w:val="fr-CH"/>
          </w:rPr>
          <w:t>site web de la CMR-19</w:t>
        </w:r>
      </w:hyperlink>
      <w:r w:rsidR="00447DD2">
        <w:rPr>
          <w:color w:val="000000"/>
          <w:lang w:val="fr-CH"/>
        </w:rPr>
        <w:t xml:space="preserve">. </w:t>
      </w:r>
    </w:p>
    <w:p w14:paraId="5F8F9FC2" w14:textId="29FCEEA6" w:rsidR="0021711D" w:rsidRDefault="00D81500" w:rsidP="00A71159">
      <w:pPr>
        <w:widowControl w:val="0"/>
        <w:tabs>
          <w:tab w:val="clear" w:pos="794"/>
        </w:tabs>
        <w:spacing w:before="120" w:line="240" w:lineRule="auto"/>
        <w:rPr>
          <w:color w:val="000000"/>
          <w:lang w:val="fr-CH"/>
        </w:rPr>
      </w:pPr>
      <w:r w:rsidRPr="00D81500">
        <w:rPr>
          <w:color w:val="000000"/>
          <w:lang w:val="fr-CH"/>
        </w:rPr>
        <w:t xml:space="preserve">Veuillez noter qu'il n'est pas possible d'obtenir un visa </w:t>
      </w:r>
      <w:r>
        <w:rPr>
          <w:color w:val="000000"/>
          <w:lang w:val="fr-CH"/>
        </w:rPr>
        <w:t xml:space="preserve">pour se rendre en Egypte </w:t>
      </w:r>
      <w:r w:rsidRPr="00D81500">
        <w:rPr>
          <w:color w:val="000000"/>
          <w:lang w:val="fr-CH"/>
        </w:rPr>
        <w:t xml:space="preserve">par l'intermédiaire du </w:t>
      </w:r>
      <w:r>
        <w:rPr>
          <w:color w:val="000000"/>
          <w:lang w:val="fr-CH"/>
        </w:rPr>
        <w:t>S</w:t>
      </w:r>
      <w:r w:rsidRPr="00D81500">
        <w:rPr>
          <w:color w:val="000000"/>
          <w:lang w:val="fr-CH"/>
        </w:rPr>
        <w:t>ecrétariat de l'UIT</w:t>
      </w:r>
      <w:r>
        <w:rPr>
          <w:color w:val="000000"/>
          <w:lang w:val="fr-CH"/>
        </w:rPr>
        <w:t>.</w:t>
      </w:r>
      <w:r w:rsidR="004B3544" w:rsidRPr="004B3544">
        <w:rPr>
          <w:color w:val="000000"/>
          <w:lang w:val="fr-CH"/>
        </w:rPr>
        <w:t xml:space="preserve"> </w:t>
      </w:r>
      <w:r w:rsidR="009E559F">
        <w:rPr>
          <w:color w:val="000000"/>
          <w:lang w:val="fr-CH"/>
        </w:rPr>
        <w:t>On trouvera sur le</w:t>
      </w:r>
      <w:r w:rsidR="004B3544" w:rsidRPr="004B3544">
        <w:rPr>
          <w:color w:val="000000"/>
          <w:lang w:val="fr-CH"/>
        </w:rPr>
        <w:t xml:space="preserve"> site web du pays hôte</w:t>
      </w:r>
      <w:r w:rsidR="004B3544">
        <w:rPr>
          <w:color w:val="000000"/>
          <w:lang w:val="fr-CH"/>
        </w:rPr>
        <w:t xml:space="preserve">, accessible depuis le site web de la CMR-19, </w:t>
      </w:r>
      <w:r w:rsidR="009E559F">
        <w:rPr>
          <w:color w:val="000000"/>
          <w:lang w:val="fr-CH"/>
        </w:rPr>
        <w:t xml:space="preserve">des renseignements concernant les demandes de visa </w:t>
      </w:r>
      <w:r w:rsidR="00735D8B">
        <w:rPr>
          <w:color w:val="000000"/>
          <w:lang w:val="fr-CH"/>
        </w:rPr>
        <w:t xml:space="preserve">pour </w:t>
      </w:r>
      <w:r w:rsidR="00C01047">
        <w:rPr>
          <w:color w:val="000000"/>
          <w:lang w:val="fr-CH"/>
        </w:rPr>
        <w:t>entrer</w:t>
      </w:r>
      <w:r w:rsidR="009E559F">
        <w:rPr>
          <w:color w:val="000000"/>
          <w:lang w:val="fr-CH"/>
        </w:rPr>
        <w:t xml:space="preserve"> en Egypte. </w:t>
      </w:r>
      <w:r w:rsidR="0021711D">
        <w:rPr>
          <w:color w:val="000000"/>
          <w:lang w:val="fr-CH"/>
        </w:rPr>
        <w:br w:type="page"/>
      </w:r>
    </w:p>
    <w:p w14:paraId="71C11DED" w14:textId="73389351" w:rsidR="004C1C9C" w:rsidRPr="000637B9" w:rsidRDefault="00C852C2" w:rsidP="00A71159">
      <w:pPr>
        <w:widowControl w:val="0"/>
        <w:spacing w:before="120" w:line="240" w:lineRule="auto"/>
        <w:rPr>
          <w:color w:val="000000"/>
          <w:lang w:val="fr-CH"/>
        </w:rPr>
      </w:pPr>
      <w:r>
        <w:rPr>
          <w:color w:val="000000"/>
          <w:lang w:val="fr-CH"/>
        </w:rPr>
        <w:lastRenderedPageBreak/>
        <w:t>Pour</w:t>
      </w:r>
      <w:r w:rsidR="000868E8">
        <w:rPr>
          <w:color w:val="000000"/>
          <w:lang w:val="fr-CH"/>
        </w:rPr>
        <w:t xml:space="preserve"> </w:t>
      </w:r>
      <w:r w:rsidR="0000587D">
        <w:rPr>
          <w:color w:val="000000"/>
          <w:lang w:val="fr-CH"/>
        </w:rPr>
        <w:t>accélérer le traitement</w:t>
      </w:r>
      <w:r w:rsidR="000868E8">
        <w:rPr>
          <w:color w:val="000000"/>
          <w:lang w:val="fr-CH"/>
        </w:rPr>
        <w:t xml:space="preserve"> </w:t>
      </w:r>
      <w:r w:rsidR="00EA3977">
        <w:rPr>
          <w:color w:val="000000"/>
          <w:lang w:val="fr-CH"/>
        </w:rPr>
        <w:t xml:space="preserve">par le pays hôte </w:t>
      </w:r>
      <w:r w:rsidR="000868E8">
        <w:rPr>
          <w:color w:val="000000"/>
          <w:lang w:val="fr-CH"/>
        </w:rPr>
        <w:t>des</w:t>
      </w:r>
      <w:r>
        <w:rPr>
          <w:color w:val="000000"/>
          <w:lang w:val="fr-CH"/>
        </w:rPr>
        <w:t xml:space="preserve"> </w:t>
      </w:r>
      <w:r w:rsidR="006B0EDD" w:rsidRPr="006B0EDD">
        <w:rPr>
          <w:color w:val="000000"/>
          <w:lang w:val="fr-CH"/>
        </w:rPr>
        <w:t>demandes d'assistance pour l'obtention d'un visa</w:t>
      </w:r>
      <w:r w:rsidR="000868E8">
        <w:rPr>
          <w:color w:val="000000"/>
          <w:lang w:val="fr-CH"/>
        </w:rPr>
        <w:t>, les participants</w:t>
      </w:r>
      <w:r>
        <w:rPr>
          <w:color w:val="000000"/>
          <w:lang w:val="fr-CH"/>
        </w:rPr>
        <w:t xml:space="preserve"> </w:t>
      </w:r>
      <w:r w:rsidR="000868E8" w:rsidRPr="000868E8">
        <w:rPr>
          <w:color w:val="000000"/>
          <w:lang w:val="fr-CH"/>
        </w:rPr>
        <w:t>qui ont besoin d'une assistance en matière de visa</w:t>
      </w:r>
      <w:r w:rsidR="003C38BF">
        <w:rPr>
          <w:color w:val="000000"/>
          <w:lang w:val="fr-CH"/>
        </w:rPr>
        <w:t xml:space="preserve"> sont invités à indiquer</w:t>
      </w:r>
      <w:r w:rsidR="003C38BF" w:rsidRPr="003C38BF">
        <w:rPr>
          <w:color w:val="000000"/>
          <w:lang w:val="fr-CH"/>
        </w:rPr>
        <w:t xml:space="preserve"> </w:t>
      </w:r>
      <w:r w:rsidR="000078B5" w:rsidRPr="003C38BF">
        <w:rPr>
          <w:color w:val="000000"/>
          <w:lang w:val="fr-CH"/>
        </w:rPr>
        <w:t xml:space="preserve">sur le formulaire d'inscription en ligne </w:t>
      </w:r>
      <w:r w:rsidR="003C38BF" w:rsidRPr="003C38BF">
        <w:rPr>
          <w:color w:val="000000"/>
          <w:lang w:val="fr-CH"/>
        </w:rPr>
        <w:t xml:space="preserve">les données </w:t>
      </w:r>
      <w:r w:rsidR="000078B5">
        <w:rPr>
          <w:color w:val="000000"/>
          <w:lang w:val="fr-CH"/>
        </w:rPr>
        <w:t>qui figurent</w:t>
      </w:r>
      <w:r w:rsidR="003C38BF" w:rsidRPr="003C38BF">
        <w:rPr>
          <w:color w:val="000000"/>
          <w:lang w:val="fr-CH"/>
        </w:rPr>
        <w:t xml:space="preserve"> sur leur passeport</w:t>
      </w:r>
      <w:r w:rsidR="006402E1">
        <w:rPr>
          <w:color w:val="000000"/>
          <w:lang w:val="fr-CH"/>
        </w:rPr>
        <w:t xml:space="preserve">. Ces informations seront </w:t>
      </w:r>
      <w:r w:rsidR="000637B9">
        <w:rPr>
          <w:color w:val="000000"/>
          <w:lang w:val="fr-CH"/>
        </w:rPr>
        <w:t>ensuite</w:t>
      </w:r>
      <w:r w:rsidR="006402E1">
        <w:rPr>
          <w:color w:val="000000"/>
          <w:lang w:val="fr-CH"/>
        </w:rPr>
        <w:t xml:space="preserve"> communiquées par le Secrétariat de l'UIT aux autorités égyptiennes.</w:t>
      </w:r>
    </w:p>
    <w:p w14:paraId="18A60ECD" w14:textId="712FC50B" w:rsidR="00F56DA1" w:rsidRDefault="00F56DA1" w:rsidP="00A71159">
      <w:pPr>
        <w:pStyle w:val="Headingb"/>
        <w:spacing w:line="240" w:lineRule="auto"/>
        <w:rPr>
          <w:lang w:val="fr-FR"/>
        </w:rPr>
      </w:pPr>
      <w:r w:rsidRPr="009516B6">
        <w:rPr>
          <w:lang w:val="fr-FR"/>
        </w:rPr>
        <w:t>Information</w:t>
      </w:r>
      <w:r w:rsidR="00836CD0" w:rsidRPr="009516B6">
        <w:rPr>
          <w:lang w:val="fr-FR"/>
        </w:rPr>
        <w:t>s</w:t>
      </w:r>
      <w:r w:rsidR="000637B9">
        <w:rPr>
          <w:lang w:val="fr-FR"/>
        </w:rPr>
        <w:t xml:space="preserve"> pratiques</w:t>
      </w:r>
    </w:p>
    <w:p w14:paraId="5A2DC127" w14:textId="27CDE7E4" w:rsidR="00D67445" w:rsidRPr="00966612" w:rsidRDefault="00D67445" w:rsidP="00A71159">
      <w:pPr>
        <w:widowControl w:val="0"/>
        <w:spacing w:before="120" w:line="240" w:lineRule="auto"/>
        <w:rPr>
          <w:lang w:val="fr-CH"/>
        </w:rPr>
      </w:pPr>
      <w:r w:rsidRPr="00D67445">
        <w:rPr>
          <w:lang w:val="fr-CH"/>
        </w:rPr>
        <w:t>Le site web du pays hôte, accessible d</w:t>
      </w:r>
      <w:r w:rsidR="005304CC">
        <w:rPr>
          <w:lang w:val="fr-CH"/>
        </w:rPr>
        <w:t xml:space="preserve">epuis le site web de la CMR-19, présentera des informations pratiques sur la réservation des hôtels, les demandes de visa, </w:t>
      </w:r>
      <w:r w:rsidR="00024E47">
        <w:rPr>
          <w:lang w:val="fr-CH"/>
        </w:rPr>
        <w:t>le séjour</w:t>
      </w:r>
      <w:r w:rsidR="00966612">
        <w:rPr>
          <w:lang w:val="fr-CH"/>
        </w:rPr>
        <w:t xml:space="preserve"> en Egypte, les transports locaux, etc. Il sera </w:t>
      </w:r>
      <w:r w:rsidR="00966612" w:rsidRPr="00966612">
        <w:rPr>
          <w:color w:val="000000"/>
          <w:lang w:val="fr-CH"/>
        </w:rPr>
        <w:t>régulièrement actualisé à mesure que parviendront des informations nouvelles.</w:t>
      </w:r>
    </w:p>
    <w:p w14:paraId="3B5DD2D4" w14:textId="2ADBBEA8" w:rsidR="000637B9" w:rsidRPr="004F37CF" w:rsidRDefault="004F37CF" w:rsidP="00A71159">
      <w:pPr>
        <w:pStyle w:val="Headingb"/>
        <w:spacing w:line="240" w:lineRule="auto"/>
        <w:rPr>
          <w:lang w:val="fr-FR"/>
        </w:rPr>
      </w:pPr>
      <w:r w:rsidRPr="009516B6">
        <w:rPr>
          <w:lang w:val="fr-FR"/>
        </w:rPr>
        <w:t>Informations</w:t>
      </w:r>
      <w:r>
        <w:rPr>
          <w:lang w:val="fr-FR"/>
        </w:rPr>
        <w:t xml:space="preserve"> complémentaires</w:t>
      </w:r>
    </w:p>
    <w:p w14:paraId="25846AEC" w14:textId="7940CAE8" w:rsidR="005C0B8E" w:rsidRPr="005C0B8E" w:rsidRDefault="00252879" w:rsidP="00A71159">
      <w:pPr>
        <w:widowControl w:val="0"/>
        <w:spacing w:before="120" w:line="240" w:lineRule="auto"/>
        <w:rPr>
          <w:lang w:val="fr-CH"/>
        </w:rPr>
      </w:pPr>
      <w:r w:rsidRPr="007B5455">
        <w:rPr>
          <w:color w:val="000000"/>
          <w:lang w:val="fr-CH"/>
        </w:rPr>
        <w:t>Veuillez faire parvenir toute question d'ordre général concernant l</w:t>
      </w:r>
      <w:r>
        <w:rPr>
          <w:color w:val="000000"/>
          <w:lang w:val="fr-CH"/>
        </w:rPr>
        <w:t>a CMR</w:t>
      </w:r>
      <w:r w:rsidRPr="007B5455">
        <w:rPr>
          <w:color w:val="000000"/>
          <w:lang w:val="fr-CH"/>
        </w:rPr>
        <w:t>-19 à l'adresse électronique</w:t>
      </w:r>
      <w:r>
        <w:rPr>
          <w:color w:val="000000"/>
          <w:lang w:val="fr-CH"/>
        </w:rPr>
        <w:t xml:space="preserve"> </w:t>
      </w:r>
      <w:hyperlink r:id="rId20" w:history="1">
        <w:r w:rsidRPr="005C0B8E">
          <w:rPr>
            <w:rStyle w:val="Hyperlink"/>
            <w:lang w:val="fr-CH"/>
          </w:rPr>
          <w:t>wrc19contact@itu.int</w:t>
        </w:r>
      </w:hyperlink>
      <w:r w:rsidR="005C0B8E" w:rsidRPr="005C0B8E">
        <w:rPr>
          <w:lang w:val="fr-CH"/>
        </w:rPr>
        <w:t>.</w:t>
      </w:r>
    </w:p>
    <w:p w14:paraId="52FCFD04" w14:textId="1B3C027F" w:rsidR="00836CD0" w:rsidRPr="007B6635" w:rsidRDefault="005C0B8E" w:rsidP="00C830C7">
      <w:pPr>
        <w:widowControl w:val="0"/>
        <w:spacing w:before="840" w:line="240" w:lineRule="auto"/>
        <w:jc w:val="left"/>
        <w:rPr>
          <w:rFonts w:asciiTheme="minorHAnsi" w:hAnsiTheme="minorHAnsi" w:cstheme="minorHAnsi"/>
          <w:szCs w:val="24"/>
          <w:lang w:val="fr-CH"/>
        </w:rPr>
      </w:pPr>
      <w:r w:rsidRPr="007B6635">
        <w:rPr>
          <w:rFonts w:asciiTheme="minorHAnsi" w:hAnsiTheme="minorHAnsi" w:cstheme="minorHAnsi"/>
          <w:szCs w:val="24"/>
          <w:lang w:val="fr-CH"/>
        </w:rPr>
        <w:t>Mario Maniewicz</w:t>
      </w:r>
      <w:r w:rsidR="00E53DCE" w:rsidRPr="009516B6">
        <w:rPr>
          <w:rFonts w:asciiTheme="minorHAnsi" w:hAnsiTheme="minorHAnsi"/>
          <w:szCs w:val="24"/>
          <w:lang w:val="fr-FR"/>
        </w:rPr>
        <w:br/>
        <w:t>Directeur</w:t>
      </w:r>
      <w:bookmarkStart w:id="0" w:name="_GoBack"/>
      <w:bookmarkEnd w:id="0"/>
    </w:p>
    <w:p w14:paraId="4E83540D" w14:textId="0A22D61D" w:rsidR="00836CD0" w:rsidRPr="009516B6" w:rsidRDefault="00836CD0" w:rsidP="00C830C7">
      <w:pPr>
        <w:tabs>
          <w:tab w:val="left" w:pos="284"/>
          <w:tab w:val="left" w:pos="568"/>
        </w:tabs>
        <w:spacing w:before="1200" w:line="240" w:lineRule="auto"/>
        <w:jc w:val="left"/>
        <w:rPr>
          <w:rFonts w:asciiTheme="minorHAnsi" w:hAnsiTheme="minorHAnsi"/>
          <w:szCs w:val="24"/>
          <w:lang w:val="fr-FR"/>
        </w:rPr>
      </w:pPr>
      <w:r w:rsidRPr="00670C59">
        <w:rPr>
          <w:rFonts w:asciiTheme="minorHAnsi" w:hAnsiTheme="minorHAnsi"/>
          <w:szCs w:val="24"/>
          <w:lang w:val="fr-FR"/>
        </w:rPr>
        <w:t>Annexe</w:t>
      </w:r>
      <w:r w:rsidRPr="009516B6">
        <w:rPr>
          <w:rFonts w:asciiTheme="minorHAnsi" w:hAnsiTheme="minorHAnsi"/>
          <w:szCs w:val="24"/>
          <w:lang w:val="fr-FR"/>
        </w:rPr>
        <w:t xml:space="preserve">: </w:t>
      </w:r>
      <w:r w:rsidR="005160A3">
        <w:rPr>
          <w:rFonts w:asciiTheme="minorHAnsi" w:hAnsiTheme="minorHAnsi"/>
          <w:szCs w:val="24"/>
          <w:lang w:val="fr-FR"/>
        </w:rPr>
        <w:t>1</w:t>
      </w:r>
    </w:p>
    <w:p w14:paraId="1F3C4925" w14:textId="77777777" w:rsidR="00376F7A" w:rsidRPr="009516B6" w:rsidRDefault="00D97474" w:rsidP="00A71159">
      <w:pPr>
        <w:keepLines/>
        <w:tabs>
          <w:tab w:val="left" w:pos="284"/>
          <w:tab w:val="left" w:pos="568"/>
        </w:tabs>
        <w:spacing w:before="3840" w:line="240" w:lineRule="auto"/>
        <w:rPr>
          <w:rFonts w:asciiTheme="minorHAnsi" w:hAnsiTheme="minorHAnsi"/>
          <w:sz w:val="18"/>
          <w:lang w:val="fr-FR"/>
        </w:rPr>
      </w:pPr>
      <w:r w:rsidRPr="009516B6">
        <w:rPr>
          <w:rFonts w:asciiTheme="minorHAnsi" w:hAnsiTheme="minorHAnsi"/>
          <w:b/>
          <w:bCs/>
          <w:sz w:val="18"/>
          <w:lang w:val="fr-FR"/>
        </w:rPr>
        <w:t>Distribution</w:t>
      </w:r>
      <w:r w:rsidRPr="009516B6">
        <w:rPr>
          <w:rFonts w:asciiTheme="minorHAnsi" w:hAnsiTheme="minorHAnsi"/>
          <w:sz w:val="18"/>
          <w:lang w:val="fr-FR"/>
        </w:rPr>
        <w:t>:</w:t>
      </w:r>
    </w:p>
    <w:p w14:paraId="66CEE2C9" w14:textId="77777777" w:rsidR="00D97474" w:rsidRPr="009516B6" w:rsidRDefault="00376F7A" w:rsidP="00A71159">
      <w:pPr>
        <w:pStyle w:val="enumlev1"/>
        <w:spacing w:line="240" w:lineRule="auto"/>
        <w:rPr>
          <w:sz w:val="18"/>
          <w:szCs w:val="18"/>
          <w:lang w:val="fr-FR"/>
        </w:rPr>
      </w:pPr>
      <w:r w:rsidRPr="009516B6">
        <w:rPr>
          <w:sz w:val="18"/>
          <w:szCs w:val="18"/>
          <w:lang w:val="fr-FR"/>
        </w:rPr>
        <w:t>–</w:t>
      </w:r>
      <w:r w:rsidR="00D97474" w:rsidRPr="009516B6">
        <w:rPr>
          <w:sz w:val="18"/>
          <w:szCs w:val="18"/>
          <w:lang w:val="fr-FR"/>
        </w:rPr>
        <w:tab/>
        <w:t>Administrations des Etats Membres de l</w:t>
      </w:r>
      <w:r w:rsidR="00ED2012" w:rsidRPr="009516B6">
        <w:rPr>
          <w:sz w:val="18"/>
          <w:szCs w:val="18"/>
          <w:lang w:val="fr-FR"/>
        </w:rPr>
        <w:t>'</w:t>
      </w:r>
      <w:r w:rsidR="00D97474" w:rsidRPr="009516B6">
        <w:rPr>
          <w:sz w:val="18"/>
          <w:szCs w:val="18"/>
          <w:lang w:val="fr-FR"/>
        </w:rPr>
        <w:t>UIT</w:t>
      </w:r>
    </w:p>
    <w:p w14:paraId="29DF2AC3" w14:textId="23F48691"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 xml:space="preserve">Observateur (Résolution 99 (Rév. </w:t>
      </w:r>
      <w:r w:rsidR="008777F5">
        <w:rPr>
          <w:sz w:val="18"/>
          <w:szCs w:val="18"/>
          <w:lang w:val="fr-FR"/>
        </w:rPr>
        <w:t>Dubaï, 2018</w:t>
      </w:r>
      <w:r w:rsidRPr="009516B6">
        <w:rPr>
          <w:sz w:val="18"/>
          <w:szCs w:val="18"/>
          <w:lang w:val="fr-FR"/>
        </w:rPr>
        <w:t>)</w:t>
      </w:r>
      <w:r w:rsidR="00692725" w:rsidRPr="009516B6">
        <w:rPr>
          <w:sz w:val="18"/>
          <w:szCs w:val="18"/>
          <w:lang w:val="fr-FR"/>
        </w:rPr>
        <w:t xml:space="preserve"> de la Conférence de plénipotentiaires</w:t>
      </w:r>
      <w:r w:rsidRPr="009516B6">
        <w:rPr>
          <w:sz w:val="18"/>
          <w:szCs w:val="18"/>
          <w:lang w:val="fr-FR"/>
        </w:rPr>
        <w:t>)</w:t>
      </w:r>
    </w:p>
    <w:p w14:paraId="71784A56" w14:textId="7777777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Observateurs qui participent à titre consultatif, conformément aux numéros 278 et 279 de la Convention de l</w:t>
      </w:r>
      <w:r w:rsidR="00ED2012" w:rsidRPr="009516B6">
        <w:rPr>
          <w:sz w:val="18"/>
          <w:szCs w:val="18"/>
          <w:lang w:val="fr-FR"/>
        </w:rPr>
        <w:t>'</w:t>
      </w:r>
      <w:r w:rsidRPr="009516B6">
        <w:rPr>
          <w:sz w:val="18"/>
          <w:szCs w:val="18"/>
          <w:lang w:val="fr-FR"/>
        </w:rPr>
        <w:t>UIT</w:t>
      </w:r>
    </w:p>
    <w:p w14:paraId="2EC8BABB" w14:textId="7777777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Observateurs des Membres du Secteur des radiocommunications qui ne participent pas à titr</w:t>
      </w:r>
      <w:r w:rsidR="00376F7A" w:rsidRPr="009516B6">
        <w:rPr>
          <w:sz w:val="18"/>
          <w:szCs w:val="18"/>
          <w:lang w:val="fr-FR"/>
        </w:rPr>
        <w:t xml:space="preserve">e consultatif, conformément au </w:t>
      </w:r>
      <w:r w:rsidRPr="009516B6">
        <w:rPr>
          <w:sz w:val="18"/>
          <w:szCs w:val="18"/>
          <w:lang w:val="fr-FR"/>
        </w:rPr>
        <w:t>numéro 280 de la Convention de l</w:t>
      </w:r>
      <w:r w:rsidR="00ED2012" w:rsidRPr="009516B6">
        <w:rPr>
          <w:sz w:val="18"/>
          <w:szCs w:val="18"/>
          <w:lang w:val="fr-FR"/>
        </w:rPr>
        <w:t>'</w:t>
      </w:r>
      <w:r w:rsidRPr="009516B6">
        <w:rPr>
          <w:sz w:val="18"/>
          <w:szCs w:val="18"/>
          <w:lang w:val="fr-FR"/>
        </w:rPr>
        <w:t>UIT</w:t>
      </w:r>
    </w:p>
    <w:p w14:paraId="65B06A94" w14:textId="76DB271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Présidents et Vice-Présidents des Commissions d</w:t>
      </w:r>
      <w:r w:rsidR="00ED2012" w:rsidRPr="009516B6">
        <w:rPr>
          <w:sz w:val="18"/>
          <w:szCs w:val="18"/>
          <w:lang w:val="fr-FR"/>
        </w:rPr>
        <w:t>'</w:t>
      </w:r>
      <w:r w:rsidRPr="009516B6">
        <w:rPr>
          <w:sz w:val="18"/>
          <w:szCs w:val="18"/>
          <w:lang w:val="fr-FR"/>
        </w:rPr>
        <w:t xml:space="preserve">études des radiocommunications </w:t>
      </w:r>
    </w:p>
    <w:p w14:paraId="3BF59704" w14:textId="7777777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Président et Vice-Présidents du Groupe consultatif des radiocommunications</w:t>
      </w:r>
    </w:p>
    <w:p w14:paraId="57AF59D4" w14:textId="7777777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Président et Vice-Présidents de la Réunion de préparation à la Conférence</w:t>
      </w:r>
    </w:p>
    <w:p w14:paraId="7D161100" w14:textId="7777777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Membres du Comité du Règlement des radiocommunications</w:t>
      </w:r>
    </w:p>
    <w:p w14:paraId="529717EC" w14:textId="401DFDF7" w:rsidR="00D97474" w:rsidRPr="009516B6" w:rsidRDefault="00D97474" w:rsidP="00A71159">
      <w:pPr>
        <w:pStyle w:val="enumlev1"/>
        <w:spacing w:before="0" w:line="240" w:lineRule="auto"/>
        <w:rPr>
          <w:sz w:val="18"/>
          <w:szCs w:val="18"/>
          <w:lang w:val="fr-FR"/>
        </w:rPr>
      </w:pPr>
      <w:r w:rsidRPr="009516B6">
        <w:rPr>
          <w:sz w:val="18"/>
          <w:szCs w:val="18"/>
          <w:lang w:val="fr-FR"/>
        </w:rPr>
        <w:t>–</w:t>
      </w:r>
      <w:r w:rsidRPr="009516B6">
        <w:rPr>
          <w:sz w:val="18"/>
          <w:szCs w:val="18"/>
          <w:lang w:val="fr-FR"/>
        </w:rPr>
        <w:tab/>
        <w:t>Secrétaire général de l</w:t>
      </w:r>
      <w:r w:rsidR="00ED2012" w:rsidRPr="009516B6">
        <w:rPr>
          <w:sz w:val="18"/>
          <w:szCs w:val="18"/>
          <w:lang w:val="fr-FR"/>
        </w:rPr>
        <w:t>'</w:t>
      </w:r>
      <w:r w:rsidRPr="009516B6">
        <w:rPr>
          <w:sz w:val="18"/>
          <w:szCs w:val="18"/>
          <w:lang w:val="fr-FR"/>
        </w:rPr>
        <w:t>UIT, Vice-Secrétaire général de l</w:t>
      </w:r>
      <w:r w:rsidR="00ED2012" w:rsidRPr="009516B6">
        <w:rPr>
          <w:sz w:val="18"/>
          <w:szCs w:val="18"/>
          <w:lang w:val="fr-FR"/>
        </w:rPr>
        <w:t>'</w:t>
      </w:r>
      <w:r w:rsidRPr="009516B6">
        <w:rPr>
          <w:sz w:val="18"/>
          <w:szCs w:val="18"/>
          <w:lang w:val="fr-FR"/>
        </w:rPr>
        <w:t>UIT, Directeur du Bureau de la normalisation des télécommunications, Direct</w:t>
      </w:r>
      <w:r w:rsidR="008777F5">
        <w:rPr>
          <w:sz w:val="18"/>
          <w:szCs w:val="18"/>
          <w:lang w:val="fr-FR"/>
        </w:rPr>
        <w:t xml:space="preserve">rice </w:t>
      </w:r>
      <w:r w:rsidRPr="009516B6">
        <w:rPr>
          <w:sz w:val="18"/>
          <w:szCs w:val="18"/>
          <w:lang w:val="fr-FR"/>
        </w:rPr>
        <w:t>du Bureau de développement des télécommunications</w:t>
      </w:r>
    </w:p>
    <w:p w14:paraId="097D9A5F" w14:textId="77777777" w:rsidR="00D97474" w:rsidRPr="009516B6" w:rsidRDefault="00D97474" w:rsidP="006715A4">
      <w:pPr>
        <w:spacing w:before="840" w:line="240" w:lineRule="auto"/>
        <w:jc w:val="left"/>
        <w:rPr>
          <w:rFonts w:asciiTheme="minorHAnsi" w:hAnsiTheme="minorHAnsi"/>
          <w:szCs w:val="24"/>
          <w:lang w:val="fr-FR"/>
        </w:rPr>
      </w:pPr>
      <w:r w:rsidRPr="009516B6">
        <w:rPr>
          <w:rFonts w:asciiTheme="minorHAnsi" w:hAnsiTheme="minorHAnsi"/>
          <w:szCs w:val="24"/>
          <w:lang w:val="fr-FR"/>
        </w:rPr>
        <w:br w:type="page"/>
      </w:r>
    </w:p>
    <w:p w14:paraId="3297D5A0" w14:textId="0F129428" w:rsidR="00D97474" w:rsidRPr="009516B6" w:rsidRDefault="008C6862" w:rsidP="006715A4">
      <w:pPr>
        <w:pStyle w:val="AnnexNotitle0"/>
        <w:spacing w:after="120"/>
        <w:rPr>
          <w:rFonts w:asciiTheme="minorHAnsi" w:hAnsiTheme="minorHAnsi"/>
        </w:rPr>
      </w:pPr>
      <w:r>
        <w:rPr>
          <w:rFonts w:asciiTheme="minorHAnsi" w:hAnsiTheme="minorHAnsi"/>
        </w:rPr>
        <w:lastRenderedPageBreak/>
        <w:t>ANNEXE</w:t>
      </w:r>
    </w:p>
    <w:p w14:paraId="7739CBD6" w14:textId="77777777" w:rsidR="00D70289" w:rsidRPr="00A754E3" w:rsidRDefault="00D70289" w:rsidP="006715A4">
      <w:pPr>
        <w:pStyle w:val="ResNo"/>
        <w:spacing w:before="240" w:line="240" w:lineRule="auto"/>
        <w:rPr>
          <w:lang w:val="fr-CH"/>
        </w:rPr>
      </w:pPr>
      <w:r w:rsidRPr="00A754E3">
        <w:rPr>
          <w:lang w:val="fr-CH"/>
        </w:rPr>
        <w:t>RÉSOLUTION 1380 (MODIFIÉE EN 2017)</w:t>
      </w:r>
    </w:p>
    <w:p w14:paraId="7F4DD357" w14:textId="77777777" w:rsidR="00D70289" w:rsidRPr="00A754E3" w:rsidRDefault="00D70289" w:rsidP="006715A4">
      <w:pPr>
        <w:spacing w:line="240" w:lineRule="auto"/>
        <w:jc w:val="center"/>
        <w:rPr>
          <w:szCs w:val="24"/>
          <w:lang w:val="fr-CH"/>
        </w:rPr>
      </w:pPr>
      <w:r w:rsidRPr="00A754E3">
        <w:rPr>
          <w:szCs w:val="24"/>
          <w:lang w:val="fr-CH"/>
        </w:rPr>
        <w:t xml:space="preserve">(adoptée à la huitième </w:t>
      </w:r>
      <w:r>
        <w:rPr>
          <w:szCs w:val="24"/>
          <w:lang w:val="fr-CH"/>
        </w:rPr>
        <w:t>s</w:t>
      </w:r>
      <w:r w:rsidRPr="00A754E3">
        <w:rPr>
          <w:szCs w:val="24"/>
          <w:lang w:val="fr-CH"/>
        </w:rPr>
        <w:t>éance plénière)</w:t>
      </w:r>
    </w:p>
    <w:p w14:paraId="67B1A185" w14:textId="77777777" w:rsidR="00D70289" w:rsidRPr="00A754E3" w:rsidRDefault="00D70289" w:rsidP="006715A4">
      <w:pPr>
        <w:pStyle w:val="Restitle"/>
        <w:rPr>
          <w:lang w:val="fr-CH"/>
        </w:rPr>
      </w:pPr>
      <w:r w:rsidRPr="00A754E3">
        <w:rPr>
          <w:lang w:val="fr-CH"/>
        </w:rPr>
        <w:t>Lieu, dates et ordre du jour de la Conférence mondial</w:t>
      </w:r>
      <w:r>
        <w:rPr>
          <w:lang w:val="fr-CH"/>
        </w:rPr>
        <w:t xml:space="preserve">e </w:t>
      </w:r>
      <w:r>
        <w:rPr>
          <w:lang w:val="fr-CH"/>
        </w:rPr>
        <w:br/>
        <w:t>des radiocommunications (CMR-</w:t>
      </w:r>
      <w:r w:rsidRPr="00A754E3">
        <w:rPr>
          <w:lang w:val="fr-CH"/>
        </w:rPr>
        <w:t>19)</w:t>
      </w:r>
    </w:p>
    <w:p w14:paraId="248E6155" w14:textId="77777777" w:rsidR="00D70289" w:rsidRPr="00A754E3" w:rsidRDefault="00D70289" w:rsidP="00A71159">
      <w:pPr>
        <w:spacing w:line="240" w:lineRule="auto"/>
        <w:rPr>
          <w:szCs w:val="24"/>
          <w:lang w:val="fr-CH"/>
        </w:rPr>
      </w:pPr>
      <w:r w:rsidRPr="00A754E3">
        <w:rPr>
          <w:szCs w:val="24"/>
          <w:lang w:val="fr-CH"/>
        </w:rPr>
        <w:t>Le Conseil,</w:t>
      </w:r>
    </w:p>
    <w:p w14:paraId="0538B095" w14:textId="77777777" w:rsidR="00D70289" w:rsidRPr="00A754E3" w:rsidRDefault="00D70289" w:rsidP="00A71159">
      <w:pPr>
        <w:pStyle w:val="Call"/>
        <w:spacing w:before="120" w:line="240" w:lineRule="auto"/>
        <w:jc w:val="both"/>
        <w:rPr>
          <w:szCs w:val="24"/>
          <w:lang w:val="fr-CH"/>
        </w:rPr>
      </w:pPr>
      <w:r w:rsidRPr="00A754E3">
        <w:rPr>
          <w:szCs w:val="24"/>
          <w:lang w:val="fr-CH"/>
        </w:rPr>
        <w:t>notant</w:t>
      </w:r>
    </w:p>
    <w:p w14:paraId="6ADAE82B" w14:textId="77777777" w:rsidR="00D70289" w:rsidRPr="00A754E3" w:rsidRDefault="00D70289" w:rsidP="00A71159">
      <w:pPr>
        <w:spacing w:before="120" w:line="240" w:lineRule="auto"/>
        <w:rPr>
          <w:iCs/>
          <w:szCs w:val="24"/>
          <w:lang w:val="fr-CH"/>
        </w:rPr>
      </w:pPr>
      <w:r w:rsidRPr="00A754E3">
        <w:rPr>
          <w:szCs w:val="24"/>
          <w:lang w:val="fr-CH"/>
        </w:rPr>
        <w:t>que, par sa Résolution 809, la Conférence mondiale des radiocommunications (Genève, 2015):</w:t>
      </w:r>
    </w:p>
    <w:p w14:paraId="6B09A19F" w14:textId="77777777" w:rsidR="00D70289" w:rsidRPr="00A754E3" w:rsidRDefault="00D70289" w:rsidP="00A71159">
      <w:pPr>
        <w:spacing w:before="120" w:line="240" w:lineRule="auto"/>
        <w:rPr>
          <w:iCs/>
          <w:szCs w:val="24"/>
          <w:lang w:val="fr-CH"/>
        </w:rPr>
      </w:pPr>
      <w:r w:rsidRPr="00A754E3">
        <w:rPr>
          <w:i/>
          <w:iCs/>
          <w:szCs w:val="24"/>
          <w:lang w:val="fr-CH"/>
        </w:rPr>
        <w:t>a)</w:t>
      </w:r>
      <w:r w:rsidRPr="00A754E3">
        <w:rPr>
          <w:szCs w:val="24"/>
          <w:lang w:val="fr-CH"/>
        </w:rPr>
        <w:tab/>
        <w:t>a décidé de recommander au Conseil de convoquer, en 2019, une conférence mondiale des radiocommunications d'une durée maximale de quatre semaines;</w:t>
      </w:r>
    </w:p>
    <w:p w14:paraId="6B8A2F18" w14:textId="77777777" w:rsidR="00D70289" w:rsidRPr="00A754E3" w:rsidRDefault="00D70289" w:rsidP="00A71159">
      <w:pPr>
        <w:spacing w:before="120" w:line="240" w:lineRule="auto"/>
        <w:rPr>
          <w:i/>
          <w:szCs w:val="24"/>
          <w:lang w:val="fr-CH"/>
        </w:rPr>
      </w:pPr>
      <w:r w:rsidRPr="00A754E3">
        <w:rPr>
          <w:i/>
          <w:iCs/>
          <w:szCs w:val="24"/>
          <w:lang w:val="fr-CH"/>
        </w:rPr>
        <w:t>b)</w:t>
      </w:r>
      <w:r w:rsidRPr="00A754E3">
        <w:rPr>
          <w:szCs w:val="24"/>
          <w:lang w:val="fr-CH"/>
        </w:rPr>
        <w:tab/>
        <w:t>a recommandé des points à inscrire à l'ordre du jour de cette conférence et a invité le Conseil à arrêter définitivement cet ordre du jour, à prendre les dispositions nécessaires pour la convocation de la CMR-19 et à engager dès que possible les consultations nécessaires avec les Etats Membres,</w:t>
      </w:r>
    </w:p>
    <w:p w14:paraId="2F3D9FEF" w14:textId="77777777" w:rsidR="00D70289" w:rsidRPr="00A754E3" w:rsidRDefault="00D70289" w:rsidP="00A71159">
      <w:pPr>
        <w:pStyle w:val="Call"/>
        <w:spacing w:before="120" w:line="240" w:lineRule="auto"/>
        <w:jc w:val="both"/>
        <w:rPr>
          <w:szCs w:val="24"/>
          <w:lang w:val="fr-CH"/>
        </w:rPr>
      </w:pPr>
      <w:r w:rsidRPr="00A754E3">
        <w:rPr>
          <w:szCs w:val="24"/>
          <w:lang w:val="fr-CH"/>
        </w:rPr>
        <w:t>notant en outre</w:t>
      </w:r>
    </w:p>
    <w:p w14:paraId="6A2D632C" w14:textId="77777777" w:rsidR="00D70289" w:rsidRPr="00A754E3" w:rsidRDefault="00D70289" w:rsidP="00A71159">
      <w:pPr>
        <w:spacing w:before="120" w:line="240" w:lineRule="auto"/>
        <w:rPr>
          <w:szCs w:val="24"/>
          <w:lang w:val="fr-CH"/>
        </w:rPr>
      </w:pPr>
      <w:r w:rsidRPr="00A754E3">
        <w:rPr>
          <w:szCs w:val="24"/>
          <w:lang w:val="fr-CH"/>
        </w:rPr>
        <w:t>que le Gouvernement de la République arabe d'Egypte a invité l'Union internationale des télécommunications à tenir la Conférence mondiale des radiocommunications de 2019 dans la ville de Charm el-Cheikh (Egypte),</w:t>
      </w:r>
    </w:p>
    <w:p w14:paraId="6A427688" w14:textId="77777777" w:rsidR="00D70289" w:rsidRPr="00A754E3" w:rsidRDefault="00D70289" w:rsidP="00A71159">
      <w:pPr>
        <w:pStyle w:val="Call"/>
        <w:spacing w:before="120" w:line="240" w:lineRule="auto"/>
        <w:jc w:val="both"/>
        <w:rPr>
          <w:szCs w:val="24"/>
          <w:lang w:val="fr-CH"/>
        </w:rPr>
      </w:pPr>
      <w:r w:rsidRPr="00A754E3">
        <w:rPr>
          <w:szCs w:val="24"/>
          <w:lang w:val="fr-CH"/>
        </w:rPr>
        <w:t>décide</w:t>
      </w:r>
    </w:p>
    <w:p w14:paraId="12CA40A9" w14:textId="77777777" w:rsidR="00D70289" w:rsidRPr="00A754E3" w:rsidRDefault="00D70289" w:rsidP="00A71159">
      <w:pPr>
        <w:spacing w:before="120" w:line="240" w:lineRule="auto"/>
        <w:rPr>
          <w:szCs w:val="24"/>
          <w:lang w:val="fr-CH"/>
        </w:rPr>
      </w:pPr>
      <w:r w:rsidRPr="00A754E3">
        <w:rPr>
          <w:szCs w:val="24"/>
          <w:lang w:val="fr-CH"/>
        </w:rPr>
        <w:t>de convoquer, à Charm el-Cheik (Egypte) du 28 octobre au 22 novembre 2019, une Conférence mondiale des radiocommunications (CMR-19), précédée, du 21 au 25 octobre 2019, de l'Assemblée des radiocommunications, et dont l'ordre du jour sera le suivant:</w:t>
      </w:r>
    </w:p>
    <w:p w14:paraId="741F5388" w14:textId="77777777" w:rsidR="00D70289" w:rsidRPr="00A754E3" w:rsidRDefault="00D70289" w:rsidP="00A71159">
      <w:pPr>
        <w:spacing w:before="120" w:line="240" w:lineRule="auto"/>
        <w:rPr>
          <w:szCs w:val="24"/>
          <w:lang w:val="fr-CH"/>
        </w:rPr>
      </w:pPr>
      <w:r w:rsidRPr="00A754E3">
        <w:rPr>
          <w:szCs w:val="24"/>
          <w:lang w:val="fr-CH"/>
        </w:rPr>
        <w:t>1</w:t>
      </w:r>
      <w:r w:rsidRPr="00A754E3">
        <w:rPr>
          <w:szCs w:val="24"/>
          <w:lang w:val="fr-CH"/>
        </w:rPr>
        <w:tab/>
        <w:t>sur la base des propositions des administrations, compte tenu des résultats de la CMR</w:t>
      </w:r>
      <w:r w:rsidRPr="00A754E3">
        <w:rPr>
          <w:szCs w:val="24"/>
          <w:lang w:val="fr-CH"/>
        </w:rPr>
        <w:noBreakHyphen/>
        <w:t>15 ainsi que du rapport de la Réunion de préparation à la Conférence et compte dûment tenu des besoins des services existants ou futurs dans les bandes considérées, examiner les points suivants et prendre les mesures appropriées:</w:t>
      </w:r>
    </w:p>
    <w:p w14:paraId="70D474D3" w14:textId="77777777" w:rsidR="00D70289" w:rsidRPr="00A754E3" w:rsidRDefault="00D70289" w:rsidP="00A71159">
      <w:pPr>
        <w:spacing w:before="120" w:line="240" w:lineRule="auto"/>
        <w:rPr>
          <w:szCs w:val="24"/>
          <w:lang w:val="fr-CH"/>
        </w:rPr>
      </w:pPr>
      <w:r w:rsidRPr="00A754E3">
        <w:rPr>
          <w:szCs w:val="24"/>
          <w:lang w:val="fr-CH"/>
        </w:rPr>
        <w:t>1.1</w:t>
      </w:r>
      <w:r w:rsidRPr="00A754E3">
        <w:rPr>
          <w:szCs w:val="24"/>
          <w:lang w:val="fr-CH"/>
        </w:rPr>
        <w:tab/>
        <w:t xml:space="preserve">envisager une attribution de la bande de fréquences 50-54 MHz au service d'amateur en Région 1, conformément à la Résolution </w:t>
      </w:r>
      <w:r w:rsidRPr="00A754E3">
        <w:rPr>
          <w:b/>
          <w:bCs/>
          <w:szCs w:val="24"/>
          <w:lang w:val="fr-CH"/>
        </w:rPr>
        <w:t>658 (CMR-15)</w:t>
      </w:r>
      <w:r w:rsidRPr="00A754E3">
        <w:rPr>
          <w:bCs/>
          <w:szCs w:val="24"/>
          <w:lang w:val="fr-CH"/>
        </w:rPr>
        <w:t>;</w:t>
      </w:r>
    </w:p>
    <w:p w14:paraId="2192BC90" w14:textId="77777777" w:rsidR="00D70289" w:rsidRPr="00A754E3" w:rsidRDefault="00D70289" w:rsidP="00A71159">
      <w:pPr>
        <w:spacing w:before="120" w:line="240" w:lineRule="auto"/>
        <w:rPr>
          <w:szCs w:val="24"/>
          <w:lang w:val="fr-CH"/>
        </w:rPr>
      </w:pPr>
      <w:r w:rsidRPr="00A754E3">
        <w:rPr>
          <w:szCs w:val="24"/>
          <w:lang w:val="fr-CH"/>
        </w:rPr>
        <w:t>1.2</w:t>
      </w:r>
      <w:r w:rsidRPr="00A754E3">
        <w:rPr>
          <w:szCs w:val="24"/>
          <w:lang w:val="fr-CH"/>
        </w:rPr>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A754E3">
        <w:rPr>
          <w:b/>
          <w:bCs/>
          <w:szCs w:val="24"/>
          <w:lang w:val="fr-CH"/>
        </w:rPr>
        <w:t>765 (CMR-15)</w:t>
      </w:r>
      <w:r w:rsidRPr="00A754E3">
        <w:rPr>
          <w:szCs w:val="24"/>
          <w:lang w:val="fr-CH"/>
        </w:rPr>
        <w:t>;</w:t>
      </w:r>
    </w:p>
    <w:p w14:paraId="1558A82C" w14:textId="77777777" w:rsidR="00D70289" w:rsidRPr="00A754E3" w:rsidRDefault="00D70289" w:rsidP="00A71159">
      <w:pPr>
        <w:spacing w:before="120" w:line="240" w:lineRule="auto"/>
        <w:rPr>
          <w:szCs w:val="24"/>
          <w:lang w:val="fr-CH"/>
        </w:rPr>
      </w:pPr>
      <w:r w:rsidRPr="00A754E3">
        <w:rPr>
          <w:szCs w:val="24"/>
          <w:lang w:val="fr-CH"/>
        </w:rPr>
        <w:t>1.3</w:t>
      </w:r>
      <w:r w:rsidRPr="00A754E3">
        <w:rPr>
          <w:szCs w:val="24"/>
          <w:lang w:val="fr-CH"/>
        </w:rPr>
        <w:tab/>
        <w:t>envisager de relever éventuellement le statut de l'attributio</w:t>
      </w:r>
      <w:r>
        <w:rPr>
          <w:szCs w:val="24"/>
          <w:lang w:val="fr-CH"/>
        </w:rPr>
        <w:t>n à titre secondaire au service </w:t>
      </w:r>
      <w:r w:rsidRPr="00A754E3">
        <w:rPr>
          <w:szCs w:val="24"/>
          <w:lang w:val="fr-CH"/>
        </w:rPr>
        <w:t>de météorologie par satellite (espace vers Terre) pour lui conférer le statut primaire et de faire éventuellement une attribution à titre primaire au service d'exploration de la Terre par satellite (espace vers Terre) dans la bande de fréquences 460-470 MHz, conformément à la Résolution</w:t>
      </w:r>
      <w:r w:rsidRPr="00A754E3">
        <w:rPr>
          <w:b/>
          <w:bCs/>
          <w:szCs w:val="24"/>
          <w:lang w:val="fr-CH"/>
        </w:rPr>
        <w:t xml:space="preserve"> 766 (CMR-15)</w:t>
      </w:r>
      <w:r w:rsidRPr="00A754E3">
        <w:rPr>
          <w:szCs w:val="24"/>
          <w:lang w:val="fr-CH"/>
        </w:rPr>
        <w:t>;</w:t>
      </w:r>
    </w:p>
    <w:p w14:paraId="4F89CD2A" w14:textId="77777777" w:rsidR="00BF46A1" w:rsidRDefault="00BF46A1" w:rsidP="00A71159">
      <w:pPr>
        <w:spacing w:before="120" w:line="240" w:lineRule="auto"/>
        <w:rPr>
          <w:szCs w:val="24"/>
          <w:lang w:val="fr-CH"/>
        </w:rPr>
      </w:pPr>
      <w:r>
        <w:rPr>
          <w:szCs w:val="24"/>
          <w:lang w:val="fr-CH"/>
        </w:rPr>
        <w:br w:type="page"/>
      </w:r>
    </w:p>
    <w:p w14:paraId="05385AE2" w14:textId="531B0B35" w:rsidR="00D70289" w:rsidRPr="00A754E3" w:rsidRDefault="00D70289" w:rsidP="00A71159">
      <w:pPr>
        <w:spacing w:before="120" w:line="240" w:lineRule="auto"/>
        <w:rPr>
          <w:szCs w:val="24"/>
          <w:lang w:val="fr-CH"/>
        </w:rPr>
      </w:pPr>
      <w:r w:rsidRPr="00A754E3">
        <w:rPr>
          <w:szCs w:val="24"/>
          <w:lang w:val="fr-CH"/>
        </w:rPr>
        <w:lastRenderedPageBreak/>
        <w:t>1.4</w:t>
      </w:r>
      <w:r w:rsidRPr="00A754E3">
        <w:rPr>
          <w:szCs w:val="24"/>
          <w:lang w:val="fr-CH"/>
        </w:rPr>
        <w:tab/>
        <w:t xml:space="preserve">examiner les résultats des études menées conformément à la Résolution </w:t>
      </w:r>
      <w:r w:rsidRPr="00A754E3">
        <w:rPr>
          <w:b/>
          <w:bCs/>
          <w:szCs w:val="24"/>
          <w:lang w:val="fr-CH"/>
        </w:rPr>
        <w:t>557 (CMR-15)</w:t>
      </w:r>
      <w:r w:rsidRPr="00A754E3">
        <w:rPr>
          <w:szCs w:val="24"/>
          <w:lang w:val="fr-CH"/>
        </w:rPr>
        <w:t xml:space="preserve">, et examiner les restrictions indiquées dans l'Annexe 7 de l'Appendice </w:t>
      </w:r>
      <w:r w:rsidRPr="00A754E3">
        <w:rPr>
          <w:b/>
          <w:bCs/>
          <w:szCs w:val="24"/>
          <w:lang w:val="fr-CH"/>
        </w:rPr>
        <w:t>30 (Rév.CMR</w:t>
      </w:r>
      <w:r w:rsidRPr="00A754E3">
        <w:rPr>
          <w:b/>
          <w:bCs/>
          <w:szCs w:val="24"/>
          <w:lang w:val="fr-CH"/>
        </w:rPr>
        <w:noBreakHyphen/>
        <w:t>15)</w:t>
      </w:r>
      <w:r w:rsidRPr="00A754E3">
        <w:rPr>
          <w:szCs w:val="24"/>
          <w:lang w:val="fr-CH"/>
        </w:rPr>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p w14:paraId="5E033ABC" w14:textId="77777777" w:rsidR="00D70289" w:rsidRPr="00A754E3" w:rsidRDefault="00D70289" w:rsidP="00A71159">
      <w:pPr>
        <w:spacing w:before="120" w:line="240" w:lineRule="auto"/>
        <w:rPr>
          <w:szCs w:val="24"/>
          <w:lang w:val="fr-CH"/>
        </w:rPr>
      </w:pPr>
      <w:r w:rsidRPr="00A754E3">
        <w:rPr>
          <w:szCs w:val="24"/>
          <w:lang w:val="fr-CH"/>
        </w:rPr>
        <w:t>1.5</w:t>
      </w:r>
      <w:r w:rsidRPr="00A754E3">
        <w:rPr>
          <w:szCs w:val="24"/>
          <w:lang w:val="fr-CH"/>
        </w:rPr>
        <w:tab/>
        <w:t>examiner l'utilisation des bandes de fréquences 17,7-19,7 GHz (espace vers Terre) et 27,5</w:t>
      </w:r>
      <w:r w:rsidRPr="00A754E3">
        <w:rPr>
          <w:szCs w:val="24"/>
          <w:lang w:val="fr-CH"/>
        </w:rPr>
        <w:noBreakHyphen/>
        <w:t xml:space="preserve">29,5 GHz (Terre vers espace) par des stations terriennes en mouvement communiquant avec des stations spatiales géostationnaires du service fixe par satellite, et prendre les mesures voulues, conformément à la Résolution </w:t>
      </w:r>
      <w:r w:rsidRPr="00A754E3">
        <w:rPr>
          <w:b/>
          <w:bCs/>
          <w:szCs w:val="24"/>
          <w:lang w:val="fr-CH"/>
        </w:rPr>
        <w:t>158 (CMR-15)</w:t>
      </w:r>
      <w:r w:rsidRPr="00A754E3">
        <w:rPr>
          <w:szCs w:val="24"/>
          <w:lang w:val="fr-CH"/>
        </w:rPr>
        <w:t>;</w:t>
      </w:r>
    </w:p>
    <w:p w14:paraId="3CF125B3" w14:textId="77777777" w:rsidR="00D70289" w:rsidRPr="00A754E3" w:rsidRDefault="00D70289" w:rsidP="00A71159">
      <w:pPr>
        <w:spacing w:before="120" w:line="240" w:lineRule="auto"/>
        <w:rPr>
          <w:szCs w:val="24"/>
          <w:lang w:val="fr-CH"/>
        </w:rPr>
      </w:pPr>
      <w:r w:rsidRPr="00A754E3">
        <w:rPr>
          <w:szCs w:val="24"/>
          <w:lang w:val="fr-CH"/>
        </w:rPr>
        <w:t>1.6</w:t>
      </w:r>
      <w:r w:rsidRPr="00A754E3">
        <w:rPr>
          <w:szCs w:val="24"/>
          <w:lang w:val="fr-CH"/>
        </w:rPr>
        <w:tab/>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Pr="00A754E3">
        <w:rPr>
          <w:b/>
          <w:bCs/>
          <w:szCs w:val="24"/>
          <w:lang w:val="fr-CH"/>
        </w:rPr>
        <w:t>159 (CMR-15)</w:t>
      </w:r>
      <w:r w:rsidRPr="00A754E3">
        <w:rPr>
          <w:szCs w:val="24"/>
          <w:lang w:val="fr-CH"/>
        </w:rPr>
        <w:t>;</w:t>
      </w:r>
    </w:p>
    <w:p w14:paraId="0A4010FB" w14:textId="77777777" w:rsidR="00D70289" w:rsidRPr="00A754E3" w:rsidRDefault="00D70289" w:rsidP="00A71159">
      <w:pPr>
        <w:spacing w:line="240" w:lineRule="auto"/>
        <w:rPr>
          <w:szCs w:val="24"/>
          <w:lang w:val="fr-CH"/>
        </w:rPr>
      </w:pPr>
      <w:r w:rsidRPr="00A754E3">
        <w:rPr>
          <w:szCs w:val="24"/>
          <w:lang w:val="fr-CH"/>
        </w:rPr>
        <w:t>1.7</w:t>
      </w:r>
      <w:r w:rsidRPr="00A754E3">
        <w:rPr>
          <w:szCs w:val="24"/>
          <w:lang w:val="fr-CH"/>
        </w:rPr>
        <w:tab/>
        <w:t xml:space="preserve">étudier les besoins de spectre pour la télémesure, la poursuite et la télécommande dans le service d'exploitation spatiale pour les satellites non géostationnaires associés à des missions de courte durée, évaluer si les attributions existantes du service d'exploitation spatiale conviennent et, au besoin, envisager de nouvelles attributions, conformément à la Résolution </w:t>
      </w:r>
      <w:r w:rsidRPr="00A754E3">
        <w:rPr>
          <w:b/>
          <w:bCs/>
          <w:szCs w:val="24"/>
          <w:lang w:val="fr-CH"/>
        </w:rPr>
        <w:t>659 (CMR</w:t>
      </w:r>
      <w:r w:rsidRPr="00A754E3">
        <w:rPr>
          <w:b/>
          <w:bCs/>
          <w:szCs w:val="24"/>
          <w:lang w:val="fr-CH"/>
        </w:rPr>
        <w:noBreakHyphen/>
        <w:t>15)</w:t>
      </w:r>
      <w:r w:rsidRPr="00A754E3">
        <w:rPr>
          <w:szCs w:val="24"/>
          <w:lang w:val="fr-CH"/>
        </w:rPr>
        <w:t>;</w:t>
      </w:r>
    </w:p>
    <w:p w14:paraId="56D83590" w14:textId="77777777" w:rsidR="00D70289" w:rsidRPr="00A754E3" w:rsidRDefault="00D70289" w:rsidP="00A71159">
      <w:pPr>
        <w:spacing w:before="120" w:line="240" w:lineRule="auto"/>
        <w:rPr>
          <w:szCs w:val="24"/>
          <w:highlight w:val="cyan"/>
          <w:lang w:val="fr-CH"/>
        </w:rPr>
      </w:pPr>
      <w:r w:rsidRPr="00A754E3">
        <w:rPr>
          <w:szCs w:val="24"/>
          <w:lang w:val="fr-CH"/>
        </w:rPr>
        <w:t>1.8</w:t>
      </w:r>
      <w:r w:rsidRPr="00A754E3">
        <w:rPr>
          <w:szCs w:val="24"/>
          <w:lang w:val="fr-CH"/>
        </w:rPr>
        <w:tab/>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A754E3">
        <w:rPr>
          <w:b/>
          <w:bCs/>
          <w:szCs w:val="24"/>
          <w:lang w:val="fr-CH"/>
        </w:rPr>
        <w:t>359 (Rév.CMR-15)</w:t>
      </w:r>
      <w:r w:rsidRPr="00A754E3">
        <w:rPr>
          <w:szCs w:val="24"/>
          <w:lang w:val="fr-CH"/>
        </w:rPr>
        <w:t>;</w:t>
      </w:r>
    </w:p>
    <w:p w14:paraId="3F8BC0FC" w14:textId="77777777" w:rsidR="00D70289" w:rsidRPr="00A754E3" w:rsidRDefault="00D70289" w:rsidP="00A71159">
      <w:pPr>
        <w:spacing w:before="120" w:line="240" w:lineRule="auto"/>
        <w:rPr>
          <w:szCs w:val="24"/>
          <w:lang w:val="fr-CH"/>
        </w:rPr>
      </w:pPr>
      <w:r w:rsidRPr="00A754E3">
        <w:rPr>
          <w:szCs w:val="24"/>
          <w:lang w:val="fr-CH"/>
        </w:rPr>
        <w:t>1.9</w:t>
      </w:r>
      <w:r w:rsidRPr="00A754E3">
        <w:rPr>
          <w:szCs w:val="24"/>
          <w:lang w:val="fr-CH"/>
        </w:rPr>
        <w:tab/>
        <w:t xml:space="preserve">à examiner, sur la base des résultats des études de l'UIT-R: </w:t>
      </w:r>
    </w:p>
    <w:p w14:paraId="6F775E0F" w14:textId="77777777" w:rsidR="00D70289" w:rsidRPr="00A754E3" w:rsidRDefault="00D70289" w:rsidP="00A71159">
      <w:pPr>
        <w:spacing w:before="120" w:line="240" w:lineRule="auto"/>
        <w:rPr>
          <w:szCs w:val="24"/>
          <w:lang w:val="fr-CH"/>
        </w:rPr>
      </w:pPr>
      <w:r w:rsidRPr="00A754E3">
        <w:rPr>
          <w:szCs w:val="24"/>
          <w:lang w:val="fr-CH"/>
        </w:rPr>
        <w:t>1.9.1</w:t>
      </w:r>
      <w:r w:rsidRPr="00A754E3">
        <w:rPr>
          <w:szCs w:val="24"/>
          <w:lang w:val="fr-CH"/>
        </w:rPr>
        <w:tab/>
        <w:t xml:space="preserve">les mesures réglementaires à prendre dans la bande de fréquences 156-162,05 MHz concernant les dispositifs de radiocommunication maritimes autonomes, afin de protéger le SMDSM et le système d'identification automatique (AIS), conformément à la Résolution </w:t>
      </w:r>
      <w:r w:rsidRPr="00A754E3">
        <w:rPr>
          <w:b/>
          <w:bCs/>
          <w:szCs w:val="24"/>
          <w:lang w:val="fr-CH"/>
        </w:rPr>
        <w:t>362 (CMR</w:t>
      </w:r>
      <w:r w:rsidRPr="00A754E3">
        <w:rPr>
          <w:b/>
          <w:bCs/>
          <w:szCs w:val="24"/>
          <w:lang w:val="fr-CH"/>
        </w:rPr>
        <w:noBreakHyphen/>
        <w:t>15)</w:t>
      </w:r>
      <w:r w:rsidRPr="00A754E3">
        <w:rPr>
          <w:szCs w:val="24"/>
          <w:lang w:val="fr-CH"/>
        </w:rPr>
        <w:t>;</w:t>
      </w:r>
    </w:p>
    <w:p w14:paraId="51604F79" w14:textId="77777777" w:rsidR="00D70289" w:rsidRPr="00A754E3" w:rsidRDefault="00D70289" w:rsidP="00A71159">
      <w:pPr>
        <w:spacing w:before="120" w:line="240" w:lineRule="auto"/>
        <w:rPr>
          <w:szCs w:val="24"/>
          <w:lang w:val="fr-CH"/>
        </w:rPr>
      </w:pPr>
      <w:r w:rsidRPr="00A754E3">
        <w:rPr>
          <w:szCs w:val="24"/>
          <w:lang w:val="fr-CH"/>
        </w:rPr>
        <w:t>1.9.2</w:t>
      </w:r>
      <w:r w:rsidRPr="00A754E3">
        <w:rPr>
          <w:szCs w:val="24"/>
          <w:lang w:val="fr-CH"/>
        </w:rPr>
        <w:tab/>
        <w:t xml:space="preserve">les modifications à apporter au Règlement des radiocommunications, y compris de nouvelles attributions de fréquences au service mobile maritime par satellite (Terre vers espace et espace vers Terre), de préférence dans les bandes de fréquences 156,0125-157,4375 MHz et 160,6125-162,0375 MHz de l'Appendice </w:t>
      </w:r>
      <w:r w:rsidRPr="00A754E3">
        <w:rPr>
          <w:b/>
          <w:bCs/>
          <w:szCs w:val="24"/>
          <w:lang w:val="fr-CH"/>
        </w:rPr>
        <w:t>18</w:t>
      </w:r>
      <w:r w:rsidRPr="00A754E3">
        <w:rPr>
          <w:szCs w:val="24"/>
          <w:lang w:val="fr-CH"/>
        </w:rPr>
        <w:t xml:space="preserve">, pour pouvoir exploiter une nouvelle composante satellite du système d'échange de données en ondes métriques (VDES), tout en garantissant que cette composante ne dégradera pas le fonctionnement de la composante de Terre actuelle du système VDES, des applications de messages propres aux applications (ASM) et AIS, et n'imposera pas de contraintes supplémentaires aux services existants dans ces bandes de fréquences et dans les bandes de fréquences adjacentes comme indiqué aux points </w:t>
      </w:r>
      <w:r w:rsidRPr="00A754E3">
        <w:rPr>
          <w:i/>
          <w:iCs/>
          <w:szCs w:val="24"/>
          <w:lang w:val="fr-CH"/>
        </w:rPr>
        <w:t>d)</w:t>
      </w:r>
      <w:r w:rsidRPr="00A754E3">
        <w:rPr>
          <w:szCs w:val="24"/>
          <w:lang w:val="fr-CH"/>
        </w:rPr>
        <w:t xml:space="preserve"> et </w:t>
      </w:r>
      <w:r w:rsidRPr="00A754E3">
        <w:rPr>
          <w:i/>
          <w:iCs/>
          <w:szCs w:val="24"/>
          <w:lang w:val="fr-CH"/>
        </w:rPr>
        <w:t>e)</w:t>
      </w:r>
      <w:r w:rsidRPr="00A754E3">
        <w:rPr>
          <w:szCs w:val="24"/>
          <w:lang w:val="fr-CH"/>
        </w:rPr>
        <w:t xml:space="preserve"> du </w:t>
      </w:r>
      <w:r w:rsidRPr="00A754E3">
        <w:rPr>
          <w:i/>
          <w:iCs/>
          <w:szCs w:val="24"/>
          <w:lang w:val="fr-CH"/>
        </w:rPr>
        <w:t>reconnaissant</w:t>
      </w:r>
      <w:r w:rsidRPr="00A754E3">
        <w:rPr>
          <w:szCs w:val="24"/>
          <w:lang w:val="fr-CH"/>
        </w:rPr>
        <w:t xml:space="preserve"> de la Résolution </w:t>
      </w:r>
      <w:r w:rsidRPr="00A754E3">
        <w:rPr>
          <w:b/>
          <w:bCs/>
          <w:szCs w:val="24"/>
          <w:lang w:val="fr-CH"/>
        </w:rPr>
        <w:t>360 (Rév.CMR-15)</w:t>
      </w:r>
      <w:r w:rsidRPr="00A754E3">
        <w:rPr>
          <w:szCs w:val="24"/>
          <w:lang w:val="fr-CH"/>
        </w:rPr>
        <w:t>;</w:t>
      </w:r>
    </w:p>
    <w:p w14:paraId="7EC2183A" w14:textId="3E389900" w:rsidR="00D70289" w:rsidRPr="007A7F70" w:rsidRDefault="00D70289" w:rsidP="00A71159">
      <w:pPr>
        <w:spacing w:before="120" w:line="240" w:lineRule="auto"/>
        <w:rPr>
          <w:szCs w:val="24"/>
          <w:highlight w:val="cyan"/>
          <w:lang w:val="fr-CH"/>
        </w:rPr>
      </w:pPr>
      <w:r w:rsidRPr="00A754E3">
        <w:rPr>
          <w:szCs w:val="24"/>
          <w:lang w:val="fr-CH"/>
        </w:rPr>
        <w:t>1.10</w:t>
      </w:r>
      <w:r w:rsidRPr="00A754E3">
        <w:rPr>
          <w:szCs w:val="24"/>
          <w:lang w:val="fr-CH"/>
        </w:rPr>
        <w:tab/>
        <w:t xml:space="preserve">examiner les besoins de spectre et les dispositions réglementaires en vue de la mise en place et de l'utilisation du système mondial de détresse et de sécurité aéronautique (GADSS), conformément à la Résolution </w:t>
      </w:r>
      <w:r w:rsidRPr="00A754E3">
        <w:rPr>
          <w:b/>
          <w:bCs/>
          <w:szCs w:val="24"/>
          <w:lang w:val="fr-CH"/>
        </w:rPr>
        <w:t>426 (CMR-15)</w:t>
      </w:r>
      <w:r w:rsidRPr="00A754E3">
        <w:rPr>
          <w:szCs w:val="24"/>
          <w:lang w:val="fr-CH"/>
        </w:rPr>
        <w:t>;</w:t>
      </w:r>
    </w:p>
    <w:p w14:paraId="77285DE1" w14:textId="77777777" w:rsidR="00D70289" w:rsidRPr="00A754E3" w:rsidRDefault="00D70289" w:rsidP="00A71159">
      <w:pPr>
        <w:spacing w:before="120" w:line="240" w:lineRule="auto"/>
        <w:rPr>
          <w:szCs w:val="24"/>
          <w:lang w:val="fr-CH"/>
        </w:rPr>
      </w:pPr>
      <w:r w:rsidRPr="00A754E3">
        <w:rPr>
          <w:szCs w:val="24"/>
          <w:lang w:val="fr-CH"/>
        </w:rPr>
        <w:t>1.11</w:t>
      </w:r>
      <w:r w:rsidRPr="00A754E3">
        <w:rPr>
          <w:szCs w:val="24"/>
          <w:lang w:val="fr-CH"/>
        </w:rPr>
        <w:tab/>
        <w:t xml:space="preserve">prendre les mesures nécessaires, selon qu'il convient, pour faciliter l'identification de bandes de fréquences harmonisées à l'échelle mondiale ou régionale pour les systèmes de radiocommunication ferroviaires train/voie dans les bandes de fréquences actuellement attribuées au service mobile, conformément à la Résolution </w:t>
      </w:r>
      <w:r w:rsidRPr="00A754E3">
        <w:rPr>
          <w:b/>
          <w:bCs/>
          <w:szCs w:val="24"/>
          <w:lang w:val="fr-CH"/>
        </w:rPr>
        <w:t>236 (CMR-15)</w:t>
      </w:r>
      <w:r w:rsidRPr="00A754E3">
        <w:rPr>
          <w:szCs w:val="24"/>
          <w:lang w:val="fr-CH"/>
        </w:rPr>
        <w:t>;</w:t>
      </w:r>
    </w:p>
    <w:p w14:paraId="62A687D5" w14:textId="77777777" w:rsidR="00D70289" w:rsidRPr="00A754E3" w:rsidRDefault="00D70289" w:rsidP="00A71159">
      <w:pPr>
        <w:spacing w:before="120" w:line="240" w:lineRule="auto"/>
        <w:rPr>
          <w:szCs w:val="24"/>
          <w:highlight w:val="cyan"/>
          <w:lang w:val="fr-CH"/>
        </w:rPr>
      </w:pPr>
      <w:r w:rsidRPr="00A754E3">
        <w:rPr>
          <w:szCs w:val="24"/>
          <w:lang w:val="fr-CH"/>
        </w:rPr>
        <w:lastRenderedPageBreak/>
        <w:t>1.12</w:t>
      </w:r>
      <w:r w:rsidRPr="00A754E3">
        <w:rPr>
          <w:szCs w:val="24"/>
          <w:lang w:val="fr-CH"/>
        </w:rPr>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A754E3">
        <w:rPr>
          <w:b/>
          <w:bCs/>
          <w:szCs w:val="24"/>
          <w:lang w:val="fr-CH"/>
        </w:rPr>
        <w:t>237 (CMR-15)</w:t>
      </w:r>
      <w:r w:rsidRPr="00A754E3">
        <w:rPr>
          <w:szCs w:val="24"/>
          <w:lang w:val="fr-CH"/>
        </w:rPr>
        <w:t xml:space="preserve">; </w:t>
      </w:r>
    </w:p>
    <w:p w14:paraId="29B5E367" w14:textId="77777777" w:rsidR="00D70289" w:rsidRPr="00A754E3" w:rsidRDefault="00D70289" w:rsidP="00A71159">
      <w:pPr>
        <w:spacing w:before="120" w:line="240" w:lineRule="auto"/>
        <w:rPr>
          <w:szCs w:val="24"/>
          <w:lang w:val="fr-CH"/>
        </w:rPr>
      </w:pPr>
      <w:r w:rsidRPr="00A754E3">
        <w:rPr>
          <w:szCs w:val="24"/>
          <w:lang w:val="fr-CH"/>
        </w:rPr>
        <w:t>1.13</w:t>
      </w:r>
      <w:r w:rsidRPr="00A754E3">
        <w:rPr>
          <w:szCs w:val="24"/>
          <w:lang w:val="fr-CH"/>
        </w:rPr>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A754E3">
        <w:rPr>
          <w:b/>
          <w:bCs/>
          <w:szCs w:val="24"/>
          <w:lang w:val="fr-CH"/>
        </w:rPr>
        <w:t>238 (CMR-15)</w:t>
      </w:r>
      <w:r w:rsidRPr="00A754E3">
        <w:rPr>
          <w:szCs w:val="24"/>
          <w:lang w:val="fr-CH"/>
        </w:rPr>
        <w:t>;</w:t>
      </w:r>
    </w:p>
    <w:p w14:paraId="41E1A4E9" w14:textId="77777777" w:rsidR="00D70289" w:rsidRPr="00A754E3" w:rsidRDefault="00D70289" w:rsidP="00A71159">
      <w:pPr>
        <w:spacing w:before="120" w:line="240" w:lineRule="auto"/>
        <w:rPr>
          <w:b/>
          <w:bCs/>
          <w:szCs w:val="24"/>
          <w:lang w:val="fr-CH"/>
        </w:rPr>
      </w:pPr>
      <w:r w:rsidRPr="00A754E3">
        <w:rPr>
          <w:szCs w:val="24"/>
          <w:lang w:val="fr-CH"/>
        </w:rPr>
        <w:t>1.14</w:t>
      </w:r>
      <w:r w:rsidRPr="00A754E3">
        <w:rPr>
          <w:szCs w:val="24"/>
          <w:lang w:val="fr-CH"/>
        </w:rPr>
        <w:tab/>
        <w:t xml:space="preserve">examiner, sur la base des études de l'UIT-R conformément à la Résolution </w:t>
      </w:r>
      <w:r w:rsidRPr="00A754E3">
        <w:rPr>
          <w:b/>
          <w:bCs/>
          <w:szCs w:val="24"/>
          <w:lang w:val="fr-CH"/>
        </w:rPr>
        <w:t>160 (CMR-15)</w:t>
      </w:r>
      <w:r w:rsidRPr="00A754E3">
        <w:rPr>
          <w:szCs w:val="24"/>
          <w:lang w:val="fr-CH"/>
        </w:rPr>
        <w:t>, des mesures réglementaires appropriées pour les stations placées sur des plates-formes à haute altitude (HAPS), dans le cadre des attributions existantes au service fixe;</w:t>
      </w:r>
    </w:p>
    <w:p w14:paraId="088044DB" w14:textId="77777777" w:rsidR="00D70289" w:rsidRPr="00A754E3" w:rsidRDefault="00D70289" w:rsidP="00A71159">
      <w:pPr>
        <w:spacing w:before="120" w:line="240" w:lineRule="auto"/>
        <w:rPr>
          <w:szCs w:val="24"/>
          <w:highlight w:val="cyan"/>
          <w:lang w:val="fr-CH"/>
        </w:rPr>
      </w:pPr>
      <w:r w:rsidRPr="00A754E3">
        <w:rPr>
          <w:szCs w:val="24"/>
          <w:lang w:val="fr-CH"/>
        </w:rPr>
        <w:t>1.15</w:t>
      </w:r>
      <w:r w:rsidRPr="00A754E3">
        <w:rPr>
          <w:szCs w:val="24"/>
          <w:lang w:val="fr-CH"/>
        </w:rPr>
        <w:tab/>
        <w:t xml:space="preserve">envisager d'identifier des bandes de fréquences destinées à être utilisées par les administrations pour les applications des services mobile terrestre et fixe fonctionnant dans la gamme de fréquences 275-450 GHz, conformément à la Résolution </w:t>
      </w:r>
      <w:r w:rsidRPr="00A754E3">
        <w:rPr>
          <w:b/>
          <w:bCs/>
          <w:szCs w:val="24"/>
          <w:lang w:val="fr-CH"/>
        </w:rPr>
        <w:t>767 (CMR-15)</w:t>
      </w:r>
      <w:r w:rsidRPr="00A754E3">
        <w:rPr>
          <w:szCs w:val="24"/>
          <w:lang w:val="fr-CH"/>
        </w:rPr>
        <w:t>;</w:t>
      </w:r>
    </w:p>
    <w:p w14:paraId="3BDE409A" w14:textId="77777777" w:rsidR="00D70289" w:rsidRPr="00A754E3" w:rsidRDefault="00D70289" w:rsidP="00A71159">
      <w:pPr>
        <w:spacing w:before="120" w:line="240" w:lineRule="auto"/>
        <w:rPr>
          <w:szCs w:val="24"/>
          <w:lang w:val="fr-CH"/>
        </w:rPr>
      </w:pPr>
      <w:r w:rsidRPr="00A754E3">
        <w:rPr>
          <w:szCs w:val="24"/>
          <w:lang w:val="fr-CH"/>
        </w:rPr>
        <w:t>1.16</w:t>
      </w:r>
      <w:r w:rsidRPr="00A754E3">
        <w:rPr>
          <w:szCs w:val="24"/>
          <w:lang w:val="fr-CH"/>
        </w:rPr>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A754E3">
        <w:rPr>
          <w:b/>
          <w:bCs/>
          <w:szCs w:val="24"/>
          <w:lang w:val="fr-CH"/>
        </w:rPr>
        <w:t>239 (CMR-15)</w:t>
      </w:r>
      <w:r w:rsidRPr="00A754E3">
        <w:rPr>
          <w:szCs w:val="24"/>
          <w:lang w:val="fr-CH"/>
        </w:rPr>
        <w:t>;</w:t>
      </w:r>
    </w:p>
    <w:p w14:paraId="586132E1" w14:textId="77777777" w:rsidR="00D70289" w:rsidRPr="00A754E3" w:rsidRDefault="00D70289" w:rsidP="00A71159">
      <w:pPr>
        <w:spacing w:before="120" w:line="240" w:lineRule="auto"/>
        <w:rPr>
          <w:szCs w:val="24"/>
          <w:lang w:val="fr-CH"/>
        </w:rPr>
      </w:pPr>
      <w:r w:rsidRPr="00A754E3">
        <w:rPr>
          <w:szCs w:val="24"/>
          <w:lang w:val="fr-CH"/>
        </w:rPr>
        <w:t>2</w:t>
      </w:r>
      <w:r w:rsidRPr="00A754E3">
        <w:rPr>
          <w:szCs w:val="24"/>
          <w:lang w:val="fr-CH"/>
        </w:rPr>
        <w:tab/>
        <w:t xml:space="preserve">examiner les Recommandations UIT-R révisées et incorporées par référence dans le Règlement des radiocommunications, communiquées par l'Assemblée des radiocommunications conformément à la Résolution </w:t>
      </w:r>
      <w:r w:rsidRPr="00A754E3">
        <w:rPr>
          <w:b/>
          <w:bCs/>
          <w:szCs w:val="24"/>
          <w:lang w:val="fr-CH"/>
        </w:rPr>
        <w:t>28</w:t>
      </w:r>
      <w:r w:rsidRPr="00A754E3">
        <w:rPr>
          <w:szCs w:val="24"/>
          <w:lang w:val="fr-CH"/>
        </w:rPr>
        <w:t xml:space="preserve"> </w:t>
      </w:r>
      <w:r w:rsidRPr="00A754E3">
        <w:rPr>
          <w:b/>
          <w:bCs/>
          <w:szCs w:val="24"/>
          <w:lang w:val="fr-CH"/>
        </w:rPr>
        <w:t>(Rév.CMR-15)</w:t>
      </w:r>
      <w:r w:rsidRPr="00A754E3">
        <w:rPr>
          <w:szCs w:val="24"/>
          <w:lang w:val="fr-CH"/>
        </w:rPr>
        <w:t>,</w:t>
      </w:r>
      <w:r w:rsidRPr="00A754E3">
        <w:rPr>
          <w:b/>
          <w:bCs/>
          <w:szCs w:val="24"/>
          <w:lang w:val="fr-CH"/>
        </w:rPr>
        <w:t xml:space="preserve"> </w:t>
      </w:r>
      <w:r w:rsidRPr="00A754E3">
        <w:rPr>
          <w:szCs w:val="24"/>
          <w:lang w:val="fr-CH"/>
        </w:rPr>
        <w:t>et décider s'il convient ou non de mettre à jour les références correspondantes dans le Règlement des radiocommunications, conformément aux principes énoncés dans l'Annexe 1 de la Résolution </w:t>
      </w:r>
      <w:r w:rsidRPr="00A754E3">
        <w:rPr>
          <w:b/>
          <w:bCs/>
          <w:szCs w:val="24"/>
          <w:lang w:val="fr-CH"/>
        </w:rPr>
        <w:t>27</w:t>
      </w:r>
      <w:r w:rsidRPr="00A754E3">
        <w:rPr>
          <w:szCs w:val="24"/>
          <w:lang w:val="fr-CH"/>
        </w:rPr>
        <w:t xml:space="preserve"> </w:t>
      </w:r>
      <w:r w:rsidRPr="00A754E3">
        <w:rPr>
          <w:b/>
          <w:bCs/>
          <w:szCs w:val="24"/>
          <w:lang w:val="fr-CH"/>
        </w:rPr>
        <w:t>(Rév.CMR</w:t>
      </w:r>
      <w:r w:rsidRPr="00A754E3">
        <w:rPr>
          <w:b/>
          <w:bCs/>
          <w:szCs w:val="24"/>
          <w:lang w:val="fr-CH"/>
        </w:rPr>
        <w:noBreakHyphen/>
        <w:t>12)</w:t>
      </w:r>
      <w:r w:rsidRPr="00A754E3">
        <w:rPr>
          <w:szCs w:val="24"/>
          <w:lang w:val="fr-CH"/>
        </w:rPr>
        <w:t>;</w:t>
      </w:r>
    </w:p>
    <w:p w14:paraId="23E9C0E6" w14:textId="77777777" w:rsidR="00D70289" w:rsidRPr="00A754E3" w:rsidRDefault="00D70289" w:rsidP="00A71159">
      <w:pPr>
        <w:spacing w:before="120" w:line="240" w:lineRule="auto"/>
        <w:rPr>
          <w:szCs w:val="24"/>
          <w:lang w:val="fr-CH"/>
        </w:rPr>
      </w:pPr>
      <w:r w:rsidRPr="00A754E3">
        <w:rPr>
          <w:szCs w:val="24"/>
          <w:lang w:val="fr-CH"/>
        </w:rPr>
        <w:t>3</w:t>
      </w:r>
      <w:r w:rsidRPr="00A754E3">
        <w:rPr>
          <w:szCs w:val="24"/>
          <w:lang w:val="fr-CH"/>
        </w:rPr>
        <w:tab/>
        <w:t>examiner les modifications et amendements à apporter éventuellement au Règlement des radiocommunications à la suite des décisions prises par la Conférence;</w:t>
      </w:r>
    </w:p>
    <w:p w14:paraId="599A0541" w14:textId="77777777" w:rsidR="00D70289" w:rsidRPr="00A754E3" w:rsidRDefault="00D70289" w:rsidP="00A71159">
      <w:pPr>
        <w:spacing w:before="120" w:line="240" w:lineRule="auto"/>
        <w:rPr>
          <w:szCs w:val="24"/>
          <w:lang w:val="fr-CH"/>
        </w:rPr>
      </w:pPr>
      <w:r w:rsidRPr="00A754E3">
        <w:rPr>
          <w:szCs w:val="24"/>
          <w:lang w:val="fr-CH"/>
        </w:rPr>
        <w:t>4</w:t>
      </w:r>
      <w:r w:rsidRPr="00A754E3">
        <w:rPr>
          <w:szCs w:val="24"/>
          <w:lang w:val="fr-CH"/>
        </w:rPr>
        <w:tab/>
        <w:t xml:space="preserve">conformément à la Résolution </w:t>
      </w:r>
      <w:r w:rsidRPr="00A754E3">
        <w:rPr>
          <w:b/>
          <w:bCs/>
          <w:szCs w:val="24"/>
          <w:lang w:val="fr-CH"/>
        </w:rPr>
        <w:t>95 (Rév.CMR-07)</w:t>
      </w:r>
      <w:r w:rsidRPr="00A754E3">
        <w:rPr>
          <w:szCs w:val="24"/>
          <w:lang w:val="fr-CH"/>
        </w:rPr>
        <w:t>, examiner les résolutions et recommandations des conférences précédentes en vue, le cas échéant, de les réviser, de les remplacer ou de les supprimer;</w:t>
      </w:r>
    </w:p>
    <w:p w14:paraId="04C87651" w14:textId="77777777" w:rsidR="00D70289" w:rsidRPr="00A754E3" w:rsidRDefault="00D70289" w:rsidP="00A71159">
      <w:pPr>
        <w:spacing w:before="120" w:line="240" w:lineRule="auto"/>
        <w:rPr>
          <w:szCs w:val="24"/>
          <w:lang w:val="fr-CH"/>
        </w:rPr>
      </w:pPr>
      <w:r w:rsidRPr="00A754E3">
        <w:rPr>
          <w:szCs w:val="24"/>
          <w:lang w:val="fr-CH"/>
        </w:rPr>
        <w:t>5</w:t>
      </w:r>
      <w:r w:rsidRPr="00A754E3">
        <w:rPr>
          <w:szCs w:val="24"/>
          <w:lang w:val="fr-CH"/>
        </w:rPr>
        <w:tab/>
        <w:t>examiner le Rapport de l'Assemblée des radiocommunications soumis conformément aux numéros 135 et 136 de la Convention et lui donner la suite voulue;</w:t>
      </w:r>
    </w:p>
    <w:p w14:paraId="196FC3E4" w14:textId="77777777" w:rsidR="00D70289" w:rsidRPr="00A754E3" w:rsidRDefault="00D70289" w:rsidP="00A71159">
      <w:pPr>
        <w:spacing w:before="120" w:line="240" w:lineRule="auto"/>
        <w:rPr>
          <w:szCs w:val="24"/>
          <w:lang w:val="fr-CH"/>
        </w:rPr>
      </w:pPr>
      <w:r w:rsidRPr="00A754E3">
        <w:rPr>
          <w:szCs w:val="24"/>
          <w:lang w:val="fr-CH"/>
        </w:rPr>
        <w:t>6</w:t>
      </w:r>
      <w:r w:rsidRPr="00A754E3">
        <w:rPr>
          <w:szCs w:val="24"/>
          <w:lang w:val="fr-CH"/>
        </w:rPr>
        <w:tab/>
        <w:t>identifier les points auxquels les commissions d'études des radiocommunications doivent d'urgence donner suite, en vue de la conférence mondiale des radiocommunications suivante;</w:t>
      </w:r>
    </w:p>
    <w:p w14:paraId="6FBAB9B9" w14:textId="77777777" w:rsidR="00D70289" w:rsidRPr="00A754E3" w:rsidRDefault="00D70289" w:rsidP="00A71159">
      <w:pPr>
        <w:spacing w:before="120" w:line="240" w:lineRule="auto"/>
        <w:rPr>
          <w:szCs w:val="24"/>
          <w:lang w:val="fr-CH"/>
        </w:rPr>
      </w:pPr>
      <w:r w:rsidRPr="00A754E3">
        <w:rPr>
          <w:szCs w:val="24"/>
          <w:lang w:val="fr-CH"/>
        </w:rPr>
        <w:t>7</w:t>
      </w:r>
      <w:r w:rsidRPr="00A754E3">
        <w:rPr>
          <w:szCs w:val="24"/>
          <w:lang w:val="fr-CH"/>
        </w:rPr>
        <w:tab/>
        <w:t xml:space="preserve">examiner d'éventuels changements à apporter, et d'autres options à mettre en oeuvre, en application de la Résolution 86 (Rév. Marrakech, 2002) de la Conférence de plénipotentiaires, intitulée </w:t>
      </w:r>
      <w:r>
        <w:rPr>
          <w:szCs w:val="24"/>
          <w:lang w:val="fr-CH"/>
        </w:rPr>
        <w:t>«</w:t>
      </w:r>
      <w:r w:rsidRPr="00A754E3">
        <w:rPr>
          <w:szCs w:val="24"/>
          <w:lang w:val="fr-CH"/>
        </w:rPr>
        <w:t>Procédures de publication anticipée, de coordination, de notification et d'inscription des assignations de fréquence relatives aux réseaux à satellite</w:t>
      </w:r>
      <w:r>
        <w:rPr>
          <w:szCs w:val="24"/>
          <w:lang w:val="fr-CH"/>
        </w:rPr>
        <w:t>»</w:t>
      </w:r>
      <w:r w:rsidRPr="00A754E3">
        <w:rPr>
          <w:szCs w:val="24"/>
          <w:lang w:val="fr-CH"/>
        </w:rPr>
        <w:t>, conformément à la Résolution </w:t>
      </w:r>
      <w:r w:rsidRPr="00A754E3">
        <w:rPr>
          <w:b/>
          <w:bCs/>
          <w:szCs w:val="24"/>
          <w:lang w:val="fr-CH"/>
        </w:rPr>
        <w:t>86 (Rév.CMR-07)</w:t>
      </w:r>
      <w:r w:rsidRPr="00A754E3">
        <w:rPr>
          <w:szCs w:val="24"/>
          <w:lang w:val="fr-CH"/>
        </w:rPr>
        <w:t>, afin de faciliter l'utilisation rationnelle, efficace et économique des fréquences radioélectriques et des orbites associées, y compris de l'orbite des satellites géostationnaires;</w:t>
      </w:r>
    </w:p>
    <w:p w14:paraId="6973DB60" w14:textId="77777777" w:rsidR="00D70289" w:rsidRPr="00A754E3" w:rsidRDefault="00D70289" w:rsidP="00A71159">
      <w:pPr>
        <w:spacing w:before="120" w:line="240" w:lineRule="auto"/>
        <w:rPr>
          <w:szCs w:val="24"/>
          <w:lang w:val="fr-CH"/>
        </w:rPr>
      </w:pPr>
      <w:r w:rsidRPr="00A754E3">
        <w:rPr>
          <w:szCs w:val="24"/>
          <w:lang w:val="fr-CH"/>
        </w:rPr>
        <w:t>8</w:t>
      </w:r>
      <w:r w:rsidRPr="00A754E3">
        <w:rPr>
          <w:szCs w:val="24"/>
          <w:lang w:val="fr-CH"/>
        </w:rPr>
        <w:tab/>
        <w:t xml:space="preserve">examiner les demandes des administrations qui souhaitent supprimer des renvois relatifs à leur pays ou le nom de leur pays de certains renvois, s'ils ne sont plus nécessaires, compte tenu de la Résolution </w:t>
      </w:r>
      <w:r w:rsidRPr="00A754E3">
        <w:rPr>
          <w:b/>
          <w:bCs/>
          <w:szCs w:val="24"/>
          <w:lang w:val="fr-CH"/>
        </w:rPr>
        <w:t>26 (Rév.CMR-07)</w:t>
      </w:r>
      <w:r w:rsidRPr="00A754E3">
        <w:rPr>
          <w:szCs w:val="24"/>
          <w:lang w:val="fr-CH"/>
        </w:rPr>
        <w:t>, et prendre les mesures voulues à ce sujet;</w:t>
      </w:r>
    </w:p>
    <w:p w14:paraId="1CB3E4BE" w14:textId="77777777" w:rsidR="00D70289" w:rsidRPr="00A754E3" w:rsidRDefault="00D70289" w:rsidP="00A71159">
      <w:pPr>
        <w:spacing w:before="120" w:line="240" w:lineRule="auto"/>
        <w:rPr>
          <w:szCs w:val="24"/>
          <w:lang w:val="fr-CH"/>
        </w:rPr>
      </w:pPr>
      <w:r w:rsidRPr="00A754E3">
        <w:rPr>
          <w:szCs w:val="24"/>
          <w:lang w:val="fr-CH"/>
        </w:rPr>
        <w:t>9</w:t>
      </w:r>
      <w:r w:rsidRPr="00A754E3">
        <w:rPr>
          <w:szCs w:val="24"/>
          <w:lang w:val="fr-CH"/>
        </w:rPr>
        <w:tab/>
        <w:t>examiner et approuver le rapport du Directeur du Bureau des radiocommunications, conformément à l'article 7 de la Convention:</w:t>
      </w:r>
    </w:p>
    <w:p w14:paraId="3C5B11F5" w14:textId="77777777" w:rsidR="00D70289" w:rsidRPr="00A754E3" w:rsidRDefault="00D70289" w:rsidP="00A71159">
      <w:pPr>
        <w:spacing w:before="120" w:line="240" w:lineRule="auto"/>
        <w:rPr>
          <w:szCs w:val="24"/>
          <w:lang w:val="fr-CH"/>
        </w:rPr>
      </w:pPr>
      <w:r w:rsidRPr="00A754E3">
        <w:rPr>
          <w:szCs w:val="24"/>
          <w:lang w:val="fr-CH"/>
        </w:rPr>
        <w:t>9.1</w:t>
      </w:r>
      <w:r w:rsidRPr="00A754E3">
        <w:rPr>
          <w:szCs w:val="24"/>
          <w:lang w:val="fr-CH"/>
        </w:rPr>
        <w:tab/>
        <w:t>sur les activités du Secteur des radiocommunications depuis la CMR</w:t>
      </w:r>
      <w:r w:rsidRPr="00A754E3">
        <w:rPr>
          <w:szCs w:val="24"/>
          <w:lang w:val="fr-CH"/>
        </w:rPr>
        <w:noBreakHyphen/>
        <w:t>15;</w:t>
      </w:r>
    </w:p>
    <w:p w14:paraId="0CCCC20B" w14:textId="77777777" w:rsidR="00D70289" w:rsidRPr="00A754E3" w:rsidRDefault="00D70289" w:rsidP="00A71159">
      <w:pPr>
        <w:spacing w:before="120" w:line="240" w:lineRule="auto"/>
        <w:rPr>
          <w:szCs w:val="24"/>
          <w:lang w:val="fr-CH"/>
        </w:rPr>
      </w:pPr>
      <w:r w:rsidRPr="00A754E3">
        <w:rPr>
          <w:szCs w:val="24"/>
          <w:lang w:val="fr-CH"/>
        </w:rPr>
        <w:lastRenderedPageBreak/>
        <w:t>9.2</w:t>
      </w:r>
      <w:r w:rsidRPr="00A754E3">
        <w:rPr>
          <w:szCs w:val="24"/>
          <w:lang w:val="fr-CH"/>
        </w:rPr>
        <w:tab/>
        <w:t>sur les difficultés rencontrées ou les incohérences constatées dans l'application du Règlement des radiocommunications</w:t>
      </w:r>
      <w:r>
        <w:rPr>
          <w:rStyle w:val="FootnoteReference"/>
          <w:szCs w:val="24"/>
          <w:lang w:val="fr-CH"/>
        </w:rPr>
        <w:footnoteReference w:id="1"/>
      </w:r>
      <w:r w:rsidRPr="00A754E3">
        <w:rPr>
          <w:szCs w:val="24"/>
          <w:lang w:val="fr-CH"/>
        </w:rPr>
        <w:t>; et</w:t>
      </w:r>
    </w:p>
    <w:p w14:paraId="263CD1E6" w14:textId="77777777" w:rsidR="00D70289" w:rsidRPr="00A754E3" w:rsidRDefault="00D70289" w:rsidP="00A71159">
      <w:pPr>
        <w:spacing w:before="120" w:line="240" w:lineRule="auto"/>
        <w:rPr>
          <w:i/>
          <w:iCs/>
          <w:szCs w:val="24"/>
          <w:lang w:val="fr-CH"/>
        </w:rPr>
      </w:pPr>
      <w:r w:rsidRPr="00A754E3">
        <w:rPr>
          <w:szCs w:val="24"/>
          <w:lang w:val="fr-CH"/>
        </w:rPr>
        <w:t>9.3</w:t>
      </w:r>
      <w:r w:rsidRPr="00A754E3">
        <w:rPr>
          <w:szCs w:val="24"/>
          <w:lang w:val="fr-CH"/>
        </w:rPr>
        <w:tab/>
        <w:t>sur la suite donnée à la Résolution </w:t>
      </w:r>
      <w:r w:rsidRPr="00A754E3">
        <w:rPr>
          <w:b/>
          <w:bCs/>
          <w:szCs w:val="24"/>
          <w:lang w:val="fr-CH"/>
        </w:rPr>
        <w:t>80 (Rév.CMR-07)</w:t>
      </w:r>
      <w:r w:rsidRPr="00A754E3">
        <w:rPr>
          <w:szCs w:val="24"/>
          <w:lang w:val="fr-CH"/>
        </w:rPr>
        <w:t>;</w:t>
      </w:r>
    </w:p>
    <w:p w14:paraId="064D3D59" w14:textId="77777777" w:rsidR="00D70289" w:rsidRPr="00A754E3" w:rsidRDefault="00D70289" w:rsidP="00A71159">
      <w:pPr>
        <w:spacing w:before="120" w:line="240" w:lineRule="auto"/>
        <w:rPr>
          <w:szCs w:val="24"/>
          <w:lang w:val="fr-CH"/>
        </w:rPr>
      </w:pPr>
      <w:r w:rsidRPr="00A754E3">
        <w:rPr>
          <w:szCs w:val="24"/>
          <w:lang w:val="fr-CH"/>
        </w:rPr>
        <w:t>10</w:t>
      </w:r>
      <w:r w:rsidRPr="00A754E3">
        <w:rPr>
          <w:szCs w:val="24"/>
          <w:lang w:val="fr-CH"/>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5C373C2C" w14:textId="77777777" w:rsidR="00D70289" w:rsidRPr="00A754E3" w:rsidRDefault="00D70289" w:rsidP="00A71159">
      <w:pPr>
        <w:pStyle w:val="Call"/>
        <w:spacing w:before="120" w:line="240" w:lineRule="auto"/>
        <w:jc w:val="both"/>
        <w:rPr>
          <w:szCs w:val="24"/>
          <w:lang w:val="fr-CH"/>
        </w:rPr>
      </w:pPr>
      <w:r w:rsidRPr="00A754E3">
        <w:rPr>
          <w:szCs w:val="24"/>
          <w:lang w:val="fr-CH"/>
        </w:rPr>
        <w:t>charge le Directeur du Bureau des radiocommunications</w:t>
      </w:r>
    </w:p>
    <w:p w14:paraId="4E0C50B4" w14:textId="77777777" w:rsidR="00D70289" w:rsidRPr="00A754E3" w:rsidRDefault="00D70289" w:rsidP="00A71159">
      <w:pPr>
        <w:spacing w:before="120" w:line="240" w:lineRule="auto"/>
        <w:rPr>
          <w:szCs w:val="24"/>
          <w:lang w:val="fr-CH"/>
        </w:rPr>
      </w:pPr>
      <w:r w:rsidRPr="00A754E3">
        <w:rPr>
          <w:szCs w:val="24"/>
          <w:lang w:val="fr-CH"/>
        </w:rPr>
        <w:t>de prendre les dispositions voulues pour la convocation des sessions de la Réunion de préparation à la Conférence et d'élaborer un Rapport à l'intention de la CMR</w:t>
      </w:r>
      <w:r w:rsidRPr="00A754E3">
        <w:rPr>
          <w:szCs w:val="24"/>
          <w:lang w:val="fr-CH"/>
        </w:rPr>
        <w:noBreakHyphen/>
        <w:t>19,</w:t>
      </w:r>
    </w:p>
    <w:p w14:paraId="4980F8BC" w14:textId="77777777" w:rsidR="00D70289" w:rsidRPr="00A754E3" w:rsidRDefault="00D70289" w:rsidP="00A71159">
      <w:pPr>
        <w:pStyle w:val="Call"/>
        <w:spacing w:before="120" w:line="240" w:lineRule="auto"/>
        <w:jc w:val="both"/>
        <w:rPr>
          <w:szCs w:val="24"/>
          <w:lang w:val="fr-CH"/>
        </w:rPr>
      </w:pPr>
      <w:r w:rsidRPr="00A754E3">
        <w:rPr>
          <w:szCs w:val="24"/>
          <w:lang w:val="fr-CH"/>
        </w:rPr>
        <w:t>charge le Secrétaire général</w:t>
      </w:r>
    </w:p>
    <w:p w14:paraId="73D31AFC" w14:textId="77777777" w:rsidR="00D70289" w:rsidRPr="00A754E3" w:rsidRDefault="00D70289" w:rsidP="00A71159">
      <w:pPr>
        <w:spacing w:before="120" w:line="240" w:lineRule="auto"/>
        <w:rPr>
          <w:szCs w:val="24"/>
          <w:lang w:val="fr-CH"/>
        </w:rPr>
      </w:pPr>
      <w:r w:rsidRPr="00A754E3">
        <w:rPr>
          <w:szCs w:val="24"/>
          <w:lang w:val="fr-CH"/>
        </w:rPr>
        <w:t>1</w:t>
      </w:r>
      <w:r w:rsidRPr="00A754E3">
        <w:rPr>
          <w:szCs w:val="24"/>
          <w:lang w:val="fr-CH"/>
        </w:rPr>
        <w:tab/>
        <w:t>de consulter les Etats Membres concernant le lieu précis et les dates exactes de la Conférence mondiale des radiocommunications et de l'Assemblée des radiocommunications de 2019, ainsi que l'ordre du jour de la Conférence mondiale des radiocommunications de 2019;</w:t>
      </w:r>
    </w:p>
    <w:p w14:paraId="04BF3BD3" w14:textId="77777777" w:rsidR="00D70289" w:rsidRPr="00A754E3" w:rsidRDefault="00D70289" w:rsidP="00A71159">
      <w:pPr>
        <w:spacing w:before="120" w:line="240" w:lineRule="auto"/>
        <w:rPr>
          <w:szCs w:val="24"/>
          <w:lang w:val="fr-CH"/>
        </w:rPr>
      </w:pPr>
      <w:r w:rsidRPr="00A754E3">
        <w:rPr>
          <w:szCs w:val="24"/>
          <w:lang w:val="fr-CH"/>
        </w:rPr>
        <w:t>2</w:t>
      </w:r>
      <w:r w:rsidRPr="00A754E3">
        <w:rPr>
          <w:szCs w:val="24"/>
          <w:lang w:val="fr-CH"/>
        </w:rPr>
        <w:tab/>
        <w:t>de prendre toutes les dispositions nécessaires, avec l'accord du Directeur du Bureau des radiocommunications, pour la convocation de la Conférence;</w:t>
      </w:r>
    </w:p>
    <w:p w14:paraId="3766ADF3" w14:textId="77777777" w:rsidR="00D70289" w:rsidRPr="00A754E3" w:rsidRDefault="00D70289" w:rsidP="00A71159">
      <w:pPr>
        <w:spacing w:before="120" w:line="240" w:lineRule="auto"/>
        <w:rPr>
          <w:szCs w:val="24"/>
          <w:lang w:val="fr-CH"/>
        </w:rPr>
      </w:pPr>
      <w:r w:rsidRPr="00A754E3">
        <w:rPr>
          <w:szCs w:val="24"/>
          <w:lang w:val="fr-CH"/>
        </w:rPr>
        <w:t>3</w:t>
      </w:r>
      <w:r w:rsidRPr="00A754E3">
        <w:rPr>
          <w:szCs w:val="24"/>
          <w:lang w:val="fr-CH"/>
        </w:rPr>
        <w:tab/>
        <w:t>de communiquer la présente Résolution aux organisations internationales ou régionales concernées.</w:t>
      </w:r>
    </w:p>
    <w:p w14:paraId="284CA8C7" w14:textId="77777777" w:rsidR="00D70289" w:rsidRPr="00A754E3" w:rsidRDefault="00D70289" w:rsidP="006715A4">
      <w:pPr>
        <w:spacing w:line="240" w:lineRule="auto"/>
        <w:jc w:val="center"/>
        <w:rPr>
          <w:lang w:val="fr-CH"/>
        </w:rPr>
      </w:pPr>
      <w:r w:rsidRPr="00A754E3">
        <w:rPr>
          <w:lang w:val="fr-CH"/>
        </w:rPr>
        <w:t>______________</w:t>
      </w:r>
    </w:p>
    <w:sectPr w:rsidR="00D70289" w:rsidRPr="00A754E3" w:rsidSect="000A1516">
      <w:headerReference w:type="even" r:id="rId21"/>
      <w:headerReference w:type="default" r:id="rId22"/>
      <w:headerReference w:type="first" r:id="rId23"/>
      <w:footerReference w:type="first" r:id="rId24"/>
      <w:pgSz w:w="11907" w:h="16834" w:code="9"/>
      <w:pgMar w:top="1134" w:right="1134" w:bottom="992" w:left="1134" w:header="68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55C5" w14:textId="77777777" w:rsidR="00ED2012" w:rsidRDefault="00ED2012">
      <w:r>
        <w:separator/>
      </w:r>
    </w:p>
  </w:endnote>
  <w:endnote w:type="continuationSeparator" w:id="0">
    <w:p w14:paraId="5CA58E74" w14:textId="77777777" w:rsidR="00ED2012" w:rsidRDefault="00ED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25A33" w14:textId="0BB90F5A" w:rsidR="00ED2012" w:rsidRPr="008E7182" w:rsidRDefault="00ED2012" w:rsidP="00BF46A1">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sidR="00D73295">
      <w:rPr>
        <w:color w:val="3E8EDE"/>
        <w:sz w:val="18"/>
        <w:szCs w:val="18"/>
        <w:lang w:val="fr-CH"/>
      </w:rPr>
      <w:t>.</w:t>
    </w:r>
    <w:r w:rsidRPr="008E7182">
      <w:rPr>
        <w:color w:val="3E8EDE"/>
        <w:sz w:val="18"/>
        <w:szCs w:val="18"/>
        <w:lang w:val="fr-CH"/>
      </w:rPr>
      <w:t>: +41 22 730 5111 • Fax: +41 22 733 7256 • 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7884E" w14:textId="77777777" w:rsidR="00ED2012" w:rsidRDefault="00ED2012">
      <w:r>
        <w:t>____________________</w:t>
      </w:r>
    </w:p>
  </w:footnote>
  <w:footnote w:type="continuationSeparator" w:id="0">
    <w:p w14:paraId="79266754" w14:textId="77777777" w:rsidR="00ED2012" w:rsidRDefault="00ED2012">
      <w:r>
        <w:continuationSeparator/>
      </w:r>
    </w:p>
  </w:footnote>
  <w:footnote w:id="1">
    <w:p w14:paraId="5EB7C30C" w14:textId="77777777" w:rsidR="00D70289" w:rsidRPr="00811588" w:rsidRDefault="00D70289" w:rsidP="00D70289">
      <w:pPr>
        <w:pStyle w:val="FootnoteText"/>
        <w:rPr>
          <w:lang w:val="fr-CH"/>
        </w:rPr>
      </w:pPr>
      <w:r>
        <w:rPr>
          <w:rStyle w:val="FootnoteReference"/>
        </w:rPr>
        <w:footnoteRef/>
      </w:r>
      <w:r w:rsidRPr="00D70289">
        <w:rPr>
          <w:lang w:val="fr-CH"/>
        </w:rPr>
        <w:t xml:space="preserve"> </w:t>
      </w:r>
      <w:r>
        <w:rPr>
          <w:lang w:val="fr-CH"/>
        </w:rPr>
        <w:tab/>
      </w:r>
      <w:r w:rsidRPr="00811588">
        <w:rPr>
          <w:sz w:val="24"/>
          <w:szCs w:val="24"/>
          <w:lang w:val="fr-CH"/>
        </w:rPr>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BE50" w14:textId="77777777" w:rsidR="00ED2012" w:rsidRPr="002569F7" w:rsidRDefault="00ED2012" w:rsidP="00A231BC">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12</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79A6" w14:textId="77777777" w:rsidR="00ED2012" w:rsidRPr="004C1C9C" w:rsidRDefault="00052F53" w:rsidP="004C1C9C">
    <w:pPr>
      <w:pStyle w:val="Header"/>
      <w:jc w:val="center"/>
      <w:rPr>
        <w:iCs/>
        <w:sz w:val="18"/>
        <w:szCs w:val="18"/>
      </w:rPr>
    </w:pPr>
    <w:r>
      <w:rPr>
        <w:iCs/>
        <w:sz w:val="18"/>
        <w:szCs w:val="18"/>
      </w:rPr>
      <w:t xml:space="preserve">- </w:t>
    </w:r>
    <w:r w:rsidR="00ED2012" w:rsidRPr="004C1C9C">
      <w:rPr>
        <w:iCs/>
        <w:sz w:val="18"/>
        <w:szCs w:val="18"/>
      </w:rPr>
      <w:fldChar w:fldCharType="begin"/>
    </w:r>
    <w:r w:rsidR="00ED2012" w:rsidRPr="004C1C9C">
      <w:rPr>
        <w:iCs/>
        <w:sz w:val="18"/>
        <w:szCs w:val="18"/>
      </w:rPr>
      <w:instrText xml:space="preserve"> PAGE  \* MERGEFORMAT </w:instrText>
    </w:r>
    <w:r w:rsidR="00ED2012" w:rsidRPr="004C1C9C">
      <w:rPr>
        <w:iCs/>
        <w:sz w:val="18"/>
        <w:szCs w:val="18"/>
      </w:rPr>
      <w:fldChar w:fldCharType="separate"/>
    </w:r>
    <w:r w:rsidR="00C830C7">
      <w:rPr>
        <w:iCs/>
        <w:noProof/>
        <w:sz w:val="18"/>
        <w:szCs w:val="18"/>
      </w:rPr>
      <w:t>7</w:t>
    </w:r>
    <w:r w:rsidR="00ED2012" w:rsidRPr="004C1C9C">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D2012" w14:paraId="1C91549A" w14:textId="77777777" w:rsidTr="000B11B0">
      <w:trPr>
        <w:jc w:val="center"/>
      </w:trPr>
      <w:tc>
        <w:tcPr>
          <w:tcW w:w="4889" w:type="dxa"/>
        </w:tcPr>
        <w:p w14:paraId="1EE8B734" w14:textId="50899B9B" w:rsidR="00ED2012" w:rsidRDefault="007B1E77" w:rsidP="00642050">
          <w:pPr>
            <w:pStyle w:val="Header"/>
            <w:tabs>
              <w:tab w:val="clear" w:pos="794"/>
              <w:tab w:val="clear" w:pos="4820"/>
            </w:tabs>
            <w:spacing w:before="120" w:line="360" w:lineRule="auto"/>
          </w:pPr>
          <w:r w:rsidRPr="008E52B1">
            <w:rPr>
              <w:noProof/>
              <w:color w:val="3399FF"/>
              <w:lang w:eastAsia="zh-CN"/>
            </w:rPr>
            <w:drawing>
              <wp:inline distT="0" distB="0" distL="0" distR="0" wp14:anchorId="4A235D27" wp14:editId="49B984D3">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000" w:type="dxa"/>
        </w:tcPr>
        <w:p w14:paraId="60C910AB" w14:textId="7C3F8AC6" w:rsidR="00ED2012" w:rsidRDefault="007B1E77" w:rsidP="00642050">
          <w:pPr>
            <w:pStyle w:val="Header"/>
            <w:tabs>
              <w:tab w:val="clear" w:pos="794"/>
              <w:tab w:val="clear" w:pos="4820"/>
            </w:tabs>
            <w:spacing w:line="360" w:lineRule="auto"/>
            <w:jc w:val="right"/>
          </w:pPr>
          <w:r>
            <w:rPr>
              <w:noProof/>
              <w:lang w:eastAsia="zh-CN"/>
            </w:rPr>
            <w:drawing>
              <wp:inline distT="0" distB="0" distL="0" distR="0" wp14:anchorId="2CBBCEBC" wp14:editId="3BF6BF10">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0E6761AE" w14:textId="77777777" w:rsidR="00ED2012" w:rsidRPr="00642050" w:rsidRDefault="00ED2012"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674EB"/>
    <w:rsid w:val="0000587D"/>
    <w:rsid w:val="000067B3"/>
    <w:rsid w:val="00006A31"/>
    <w:rsid w:val="00006C82"/>
    <w:rsid w:val="000078B5"/>
    <w:rsid w:val="00010E30"/>
    <w:rsid w:val="00015C76"/>
    <w:rsid w:val="00024599"/>
    <w:rsid w:val="00024E47"/>
    <w:rsid w:val="00026CF8"/>
    <w:rsid w:val="00030BD7"/>
    <w:rsid w:val="00031E64"/>
    <w:rsid w:val="00034340"/>
    <w:rsid w:val="00035CB3"/>
    <w:rsid w:val="00045A8D"/>
    <w:rsid w:val="0005167A"/>
    <w:rsid w:val="00052F53"/>
    <w:rsid w:val="00054E5D"/>
    <w:rsid w:val="000637B9"/>
    <w:rsid w:val="00070258"/>
    <w:rsid w:val="0007323C"/>
    <w:rsid w:val="000868E8"/>
    <w:rsid w:val="00086D03"/>
    <w:rsid w:val="000A096A"/>
    <w:rsid w:val="000A1516"/>
    <w:rsid w:val="000A375E"/>
    <w:rsid w:val="000A7051"/>
    <w:rsid w:val="000B0AF6"/>
    <w:rsid w:val="000B0E9B"/>
    <w:rsid w:val="000B11B0"/>
    <w:rsid w:val="000B2CAE"/>
    <w:rsid w:val="000C03C7"/>
    <w:rsid w:val="000C2AD0"/>
    <w:rsid w:val="000C6BF8"/>
    <w:rsid w:val="000D4695"/>
    <w:rsid w:val="000E3DEE"/>
    <w:rsid w:val="000E68F2"/>
    <w:rsid w:val="00100B72"/>
    <w:rsid w:val="00101F7D"/>
    <w:rsid w:val="00103C76"/>
    <w:rsid w:val="00110361"/>
    <w:rsid w:val="0011265F"/>
    <w:rsid w:val="00117282"/>
    <w:rsid w:val="00117389"/>
    <w:rsid w:val="00121C2D"/>
    <w:rsid w:val="00132D3E"/>
    <w:rsid w:val="00134404"/>
    <w:rsid w:val="0013762F"/>
    <w:rsid w:val="00144DFB"/>
    <w:rsid w:val="00154AC0"/>
    <w:rsid w:val="0017171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6638"/>
    <w:rsid w:val="0021711D"/>
    <w:rsid w:val="002302B3"/>
    <w:rsid w:val="00230C66"/>
    <w:rsid w:val="00235A29"/>
    <w:rsid w:val="00241526"/>
    <w:rsid w:val="002443A2"/>
    <w:rsid w:val="002512FE"/>
    <w:rsid w:val="00252879"/>
    <w:rsid w:val="002569F7"/>
    <w:rsid w:val="00266E74"/>
    <w:rsid w:val="00283C3B"/>
    <w:rsid w:val="002861E6"/>
    <w:rsid w:val="00287D18"/>
    <w:rsid w:val="002A2618"/>
    <w:rsid w:val="002A5DD7"/>
    <w:rsid w:val="002B0CAC"/>
    <w:rsid w:val="002C4131"/>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76F7A"/>
    <w:rsid w:val="00380A6E"/>
    <w:rsid w:val="003836D4"/>
    <w:rsid w:val="00387AE4"/>
    <w:rsid w:val="003A1F49"/>
    <w:rsid w:val="003A55ED"/>
    <w:rsid w:val="003A5D52"/>
    <w:rsid w:val="003B2BDA"/>
    <w:rsid w:val="003B55EC"/>
    <w:rsid w:val="003C2EA7"/>
    <w:rsid w:val="003C38BF"/>
    <w:rsid w:val="003C4471"/>
    <w:rsid w:val="003C7D41"/>
    <w:rsid w:val="003D4418"/>
    <w:rsid w:val="003D4A69"/>
    <w:rsid w:val="003E08E8"/>
    <w:rsid w:val="003E0DE5"/>
    <w:rsid w:val="003E504F"/>
    <w:rsid w:val="003E78D6"/>
    <w:rsid w:val="003F478E"/>
    <w:rsid w:val="00400573"/>
    <w:rsid w:val="004007A3"/>
    <w:rsid w:val="00406D71"/>
    <w:rsid w:val="00411CB3"/>
    <w:rsid w:val="004213D1"/>
    <w:rsid w:val="004326DB"/>
    <w:rsid w:val="0043682E"/>
    <w:rsid w:val="004463DA"/>
    <w:rsid w:val="00447DD2"/>
    <w:rsid w:val="00447ECB"/>
    <w:rsid w:val="004552A9"/>
    <w:rsid w:val="004623F7"/>
    <w:rsid w:val="00480F51"/>
    <w:rsid w:val="00481124"/>
    <w:rsid w:val="004815EB"/>
    <w:rsid w:val="00486A03"/>
    <w:rsid w:val="00487569"/>
    <w:rsid w:val="00496864"/>
    <w:rsid w:val="00496920"/>
    <w:rsid w:val="004A4496"/>
    <w:rsid w:val="004B11AB"/>
    <w:rsid w:val="004B3544"/>
    <w:rsid w:val="004B7C9A"/>
    <w:rsid w:val="004C1C9C"/>
    <w:rsid w:val="004C6779"/>
    <w:rsid w:val="004D733B"/>
    <w:rsid w:val="004E0DC4"/>
    <w:rsid w:val="004E0FB5"/>
    <w:rsid w:val="004E43BB"/>
    <w:rsid w:val="004E460D"/>
    <w:rsid w:val="004F178E"/>
    <w:rsid w:val="004F1A7A"/>
    <w:rsid w:val="004F37CF"/>
    <w:rsid w:val="004F4543"/>
    <w:rsid w:val="004F57BB"/>
    <w:rsid w:val="00505309"/>
    <w:rsid w:val="0050789B"/>
    <w:rsid w:val="005160A3"/>
    <w:rsid w:val="005224A1"/>
    <w:rsid w:val="005304CC"/>
    <w:rsid w:val="005312C8"/>
    <w:rsid w:val="0053258C"/>
    <w:rsid w:val="00534372"/>
    <w:rsid w:val="00543DF8"/>
    <w:rsid w:val="00546101"/>
    <w:rsid w:val="00553DD7"/>
    <w:rsid w:val="0055657B"/>
    <w:rsid w:val="00561ADE"/>
    <w:rsid w:val="005638CF"/>
    <w:rsid w:val="00565720"/>
    <w:rsid w:val="0056741E"/>
    <w:rsid w:val="0057325A"/>
    <w:rsid w:val="0057469A"/>
    <w:rsid w:val="00580814"/>
    <w:rsid w:val="00582D57"/>
    <w:rsid w:val="00583A0B"/>
    <w:rsid w:val="00590B99"/>
    <w:rsid w:val="005A03A3"/>
    <w:rsid w:val="005A2B92"/>
    <w:rsid w:val="005A3F66"/>
    <w:rsid w:val="005A79E9"/>
    <w:rsid w:val="005B214C"/>
    <w:rsid w:val="005B4CDA"/>
    <w:rsid w:val="005B62F0"/>
    <w:rsid w:val="005C0B8E"/>
    <w:rsid w:val="005D3669"/>
    <w:rsid w:val="005E5EB3"/>
    <w:rsid w:val="005F3CB6"/>
    <w:rsid w:val="005F3DDF"/>
    <w:rsid w:val="005F657C"/>
    <w:rsid w:val="006020F9"/>
    <w:rsid w:val="00602D53"/>
    <w:rsid w:val="006047E5"/>
    <w:rsid w:val="00606F78"/>
    <w:rsid w:val="006328CC"/>
    <w:rsid w:val="006402E1"/>
    <w:rsid w:val="00642050"/>
    <w:rsid w:val="0064371D"/>
    <w:rsid w:val="00650543"/>
    <w:rsid w:val="00650B2A"/>
    <w:rsid w:val="00651777"/>
    <w:rsid w:val="006550F8"/>
    <w:rsid w:val="006603CA"/>
    <w:rsid w:val="00670C59"/>
    <w:rsid w:val="006715A4"/>
    <w:rsid w:val="00673279"/>
    <w:rsid w:val="006829F3"/>
    <w:rsid w:val="00692725"/>
    <w:rsid w:val="00693487"/>
    <w:rsid w:val="006A518B"/>
    <w:rsid w:val="006B0590"/>
    <w:rsid w:val="006B0EDD"/>
    <w:rsid w:val="006B49DA"/>
    <w:rsid w:val="006C53F8"/>
    <w:rsid w:val="006C7CDE"/>
    <w:rsid w:val="007116D2"/>
    <w:rsid w:val="007234B1"/>
    <w:rsid w:val="00723D08"/>
    <w:rsid w:val="00725FDA"/>
    <w:rsid w:val="00727816"/>
    <w:rsid w:val="00730B9A"/>
    <w:rsid w:val="00734FD2"/>
    <w:rsid w:val="00735D8B"/>
    <w:rsid w:val="00750CFA"/>
    <w:rsid w:val="007553DA"/>
    <w:rsid w:val="007651AE"/>
    <w:rsid w:val="00770496"/>
    <w:rsid w:val="00771A51"/>
    <w:rsid w:val="00773F7E"/>
    <w:rsid w:val="00775DB8"/>
    <w:rsid w:val="00782354"/>
    <w:rsid w:val="00782791"/>
    <w:rsid w:val="007837DB"/>
    <w:rsid w:val="00790A80"/>
    <w:rsid w:val="00791800"/>
    <w:rsid w:val="007921A7"/>
    <w:rsid w:val="007A2B22"/>
    <w:rsid w:val="007A7F70"/>
    <w:rsid w:val="007B1E77"/>
    <w:rsid w:val="007B3DB1"/>
    <w:rsid w:val="007B5A39"/>
    <w:rsid w:val="007B5F89"/>
    <w:rsid w:val="007B6635"/>
    <w:rsid w:val="007B7FBA"/>
    <w:rsid w:val="007C2E1E"/>
    <w:rsid w:val="007C6522"/>
    <w:rsid w:val="007D17BF"/>
    <w:rsid w:val="007D183E"/>
    <w:rsid w:val="007D43D0"/>
    <w:rsid w:val="007E1833"/>
    <w:rsid w:val="007E3F13"/>
    <w:rsid w:val="007F751A"/>
    <w:rsid w:val="00800012"/>
    <w:rsid w:val="0080261F"/>
    <w:rsid w:val="00806160"/>
    <w:rsid w:val="008143A4"/>
    <w:rsid w:val="0081513E"/>
    <w:rsid w:val="008247AA"/>
    <w:rsid w:val="00836CD0"/>
    <w:rsid w:val="00854131"/>
    <w:rsid w:val="0085652D"/>
    <w:rsid w:val="00867B5C"/>
    <w:rsid w:val="008712DE"/>
    <w:rsid w:val="0087694B"/>
    <w:rsid w:val="00876EE2"/>
    <w:rsid w:val="008777F5"/>
    <w:rsid w:val="00880F4D"/>
    <w:rsid w:val="008B1D28"/>
    <w:rsid w:val="008B35A3"/>
    <w:rsid w:val="008B37E1"/>
    <w:rsid w:val="008B45F8"/>
    <w:rsid w:val="008C2E74"/>
    <w:rsid w:val="008C6862"/>
    <w:rsid w:val="008D5409"/>
    <w:rsid w:val="008E006D"/>
    <w:rsid w:val="008E38B4"/>
    <w:rsid w:val="008F48EB"/>
    <w:rsid w:val="008F4F21"/>
    <w:rsid w:val="00904D4A"/>
    <w:rsid w:val="0090725F"/>
    <w:rsid w:val="009076D7"/>
    <w:rsid w:val="009151BA"/>
    <w:rsid w:val="00920299"/>
    <w:rsid w:val="00925023"/>
    <w:rsid w:val="009277BC"/>
    <w:rsid w:val="00927D57"/>
    <w:rsid w:val="00931A51"/>
    <w:rsid w:val="00944248"/>
    <w:rsid w:val="00947185"/>
    <w:rsid w:val="009516B6"/>
    <w:rsid w:val="009518B3"/>
    <w:rsid w:val="00963D9D"/>
    <w:rsid w:val="00966612"/>
    <w:rsid w:val="0098013E"/>
    <w:rsid w:val="00981B54"/>
    <w:rsid w:val="009842C3"/>
    <w:rsid w:val="00997037"/>
    <w:rsid w:val="009A009A"/>
    <w:rsid w:val="009A6BB6"/>
    <w:rsid w:val="009B3F43"/>
    <w:rsid w:val="009B5CFA"/>
    <w:rsid w:val="009C161F"/>
    <w:rsid w:val="009C56B4"/>
    <w:rsid w:val="009D3EEA"/>
    <w:rsid w:val="009D51A2"/>
    <w:rsid w:val="009E04A8"/>
    <w:rsid w:val="009E4AEC"/>
    <w:rsid w:val="009E559F"/>
    <w:rsid w:val="009E5BD8"/>
    <w:rsid w:val="009E681E"/>
    <w:rsid w:val="00A039A8"/>
    <w:rsid w:val="00A119E6"/>
    <w:rsid w:val="00A172E9"/>
    <w:rsid w:val="00A20587"/>
    <w:rsid w:val="00A208B6"/>
    <w:rsid w:val="00A20FBC"/>
    <w:rsid w:val="00A210F3"/>
    <w:rsid w:val="00A231BC"/>
    <w:rsid w:val="00A31370"/>
    <w:rsid w:val="00A34D6F"/>
    <w:rsid w:val="00A41F91"/>
    <w:rsid w:val="00A47FCE"/>
    <w:rsid w:val="00A63355"/>
    <w:rsid w:val="00A674EB"/>
    <w:rsid w:val="00A71159"/>
    <w:rsid w:val="00A7596D"/>
    <w:rsid w:val="00A80CFD"/>
    <w:rsid w:val="00A93D39"/>
    <w:rsid w:val="00A963DF"/>
    <w:rsid w:val="00AA211B"/>
    <w:rsid w:val="00AC0C22"/>
    <w:rsid w:val="00AC3896"/>
    <w:rsid w:val="00AD2CF2"/>
    <w:rsid w:val="00AE2D88"/>
    <w:rsid w:val="00AE6F6F"/>
    <w:rsid w:val="00AF3325"/>
    <w:rsid w:val="00AF34D9"/>
    <w:rsid w:val="00AF70DA"/>
    <w:rsid w:val="00B015FD"/>
    <w:rsid w:val="00B019D3"/>
    <w:rsid w:val="00B34CF9"/>
    <w:rsid w:val="00B37559"/>
    <w:rsid w:val="00B4054B"/>
    <w:rsid w:val="00B45F87"/>
    <w:rsid w:val="00B51CF3"/>
    <w:rsid w:val="00B579B0"/>
    <w:rsid w:val="00B57D11"/>
    <w:rsid w:val="00B649D7"/>
    <w:rsid w:val="00B702C9"/>
    <w:rsid w:val="00B81C2F"/>
    <w:rsid w:val="00B90743"/>
    <w:rsid w:val="00B90C45"/>
    <w:rsid w:val="00B933BE"/>
    <w:rsid w:val="00BD5F9E"/>
    <w:rsid w:val="00BD6738"/>
    <w:rsid w:val="00BD7E5E"/>
    <w:rsid w:val="00BE63DB"/>
    <w:rsid w:val="00BE6574"/>
    <w:rsid w:val="00BF18B7"/>
    <w:rsid w:val="00BF46A1"/>
    <w:rsid w:val="00C01047"/>
    <w:rsid w:val="00C0173F"/>
    <w:rsid w:val="00C07319"/>
    <w:rsid w:val="00C16FD2"/>
    <w:rsid w:val="00C30C58"/>
    <w:rsid w:val="00C364D5"/>
    <w:rsid w:val="00C4395E"/>
    <w:rsid w:val="00C47FFD"/>
    <w:rsid w:val="00C51E92"/>
    <w:rsid w:val="00C57E2C"/>
    <w:rsid w:val="00C608B7"/>
    <w:rsid w:val="00C65C47"/>
    <w:rsid w:val="00C66F24"/>
    <w:rsid w:val="00C76D7F"/>
    <w:rsid w:val="00C813AA"/>
    <w:rsid w:val="00C830C7"/>
    <w:rsid w:val="00C852C2"/>
    <w:rsid w:val="00C9021C"/>
    <w:rsid w:val="00C9291E"/>
    <w:rsid w:val="00CA17B5"/>
    <w:rsid w:val="00CA3B92"/>
    <w:rsid w:val="00CA3F44"/>
    <w:rsid w:val="00CA4E58"/>
    <w:rsid w:val="00CB3771"/>
    <w:rsid w:val="00CB44BF"/>
    <w:rsid w:val="00CB5153"/>
    <w:rsid w:val="00CE076A"/>
    <w:rsid w:val="00CE463D"/>
    <w:rsid w:val="00CF56DC"/>
    <w:rsid w:val="00D030F6"/>
    <w:rsid w:val="00D07841"/>
    <w:rsid w:val="00D10BA0"/>
    <w:rsid w:val="00D20B4A"/>
    <w:rsid w:val="00D21694"/>
    <w:rsid w:val="00D2267F"/>
    <w:rsid w:val="00D24EB5"/>
    <w:rsid w:val="00D35AB9"/>
    <w:rsid w:val="00D41571"/>
    <w:rsid w:val="00D416A0"/>
    <w:rsid w:val="00D44F7F"/>
    <w:rsid w:val="00D47672"/>
    <w:rsid w:val="00D5123C"/>
    <w:rsid w:val="00D55560"/>
    <w:rsid w:val="00D61C5A"/>
    <w:rsid w:val="00D67445"/>
    <w:rsid w:val="00D6790C"/>
    <w:rsid w:val="00D70289"/>
    <w:rsid w:val="00D73277"/>
    <w:rsid w:val="00D73295"/>
    <w:rsid w:val="00D76586"/>
    <w:rsid w:val="00D81500"/>
    <w:rsid w:val="00D82657"/>
    <w:rsid w:val="00D87E20"/>
    <w:rsid w:val="00D95AF0"/>
    <w:rsid w:val="00D97474"/>
    <w:rsid w:val="00DA4037"/>
    <w:rsid w:val="00DC1F3B"/>
    <w:rsid w:val="00DD1785"/>
    <w:rsid w:val="00DE66A5"/>
    <w:rsid w:val="00DF2B50"/>
    <w:rsid w:val="00DF65ED"/>
    <w:rsid w:val="00E01059"/>
    <w:rsid w:val="00E04C86"/>
    <w:rsid w:val="00E056E8"/>
    <w:rsid w:val="00E131A2"/>
    <w:rsid w:val="00E17344"/>
    <w:rsid w:val="00E20F30"/>
    <w:rsid w:val="00E2189C"/>
    <w:rsid w:val="00E25BB1"/>
    <w:rsid w:val="00E27BBA"/>
    <w:rsid w:val="00E30E3F"/>
    <w:rsid w:val="00E31275"/>
    <w:rsid w:val="00E35E8F"/>
    <w:rsid w:val="00E428AB"/>
    <w:rsid w:val="00E438E8"/>
    <w:rsid w:val="00E453A3"/>
    <w:rsid w:val="00E520E2"/>
    <w:rsid w:val="00E530C4"/>
    <w:rsid w:val="00E53DCE"/>
    <w:rsid w:val="00E55996"/>
    <w:rsid w:val="00E64254"/>
    <w:rsid w:val="00E67928"/>
    <w:rsid w:val="00E70FB5"/>
    <w:rsid w:val="00E915AF"/>
    <w:rsid w:val="00E93E08"/>
    <w:rsid w:val="00E96415"/>
    <w:rsid w:val="00E96592"/>
    <w:rsid w:val="00EA15B3"/>
    <w:rsid w:val="00EA2C83"/>
    <w:rsid w:val="00EA3977"/>
    <w:rsid w:val="00EB2358"/>
    <w:rsid w:val="00EB2F01"/>
    <w:rsid w:val="00EB3EB8"/>
    <w:rsid w:val="00EC00EF"/>
    <w:rsid w:val="00EC02FE"/>
    <w:rsid w:val="00EC195E"/>
    <w:rsid w:val="00EC4A96"/>
    <w:rsid w:val="00ED2012"/>
    <w:rsid w:val="00EE03A0"/>
    <w:rsid w:val="00EE1A57"/>
    <w:rsid w:val="00EE312B"/>
    <w:rsid w:val="00F41CA2"/>
    <w:rsid w:val="00F424BF"/>
    <w:rsid w:val="00F44FC3"/>
    <w:rsid w:val="00F46107"/>
    <w:rsid w:val="00F468C5"/>
    <w:rsid w:val="00F52F39"/>
    <w:rsid w:val="00F56DA1"/>
    <w:rsid w:val="00F57B62"/>
    <w:rsid w:val="00F6184F"/>
    <w:rsid w:val="00F8310E"/>
    <w:rsid w:val="00F85836"/>
    <w:rsid w:val="00F914DD"/>
    <w:rsid w:val="00F9427A"/>
    <w:rsid w:val="00FA2358"/>
    <w:rsid w:val="00FB2592"/>
    <w:rsid w:val="00FB2810"/>
    <w:rsid w:val="00FB7A2C"/>
    <w:rsid w:val="00FC2947"/>
    <w:rsid w:val="00FE0818"/>
    <w:rsid w:val="00FE42AB"/>
    <w:rsid w:val="00FE6FB1"/>
    <w:rsid w:val="00FF33EF"/>
    <w:rsid w:val="00FF3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73A79A"/>
  <w15:docId w15:val="{0F2979F9-AC43-4124-971A-6E57B24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F56DA1"/>
    <w:rPr>
      <w:b/>
      <w:sz w:val="24"/>
      <w:szCs w:val="22"/>
      <w:lang w:val="en-US" w:eastAsia="en-US"/>
    </w:rPr>
  </w:style>
  <w:style w:type="paragraph" w:customStyle="1" w:styleId="Normalaftertitle0">
    <w:name w:val="Normal after title"/>
    <w:basedOn w:val="Normal"/>
    <w:next w:val="Normal"/>
    <w:link w:val="NormalaftertitleChar"/>
    <w:rsid w:val="00F56DA1"/>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F56DA1"/>
  </w:style>
  <w:style w:type="paragraph" w:customStyle="1" w:styleId="Ref">
    <w:name w:val="Ref"/>
    <w:basedOn w:val="Normal"/>
    <w:next w:val="Normal"/>
    <w:rsid w:val="00791800"/>
    <w:pPr>
      <w:tabs>
        <w:tab w:val="left" w:pos="709"/>
      </w:tabs>
      <w:spacing w:before="360" w:line="240" w:lineRule="auto"/>
      <w:ind w:left="709" w:hanging="709"/>
    </w:pPr>
    <w:rPr>
      <w:rFonts w:asciiTheme="minorHAnsi" w:hAnsiTheme="minorHAnsi" w:cs="Times New Roman"/>
      <w:sz w:val="22"/>
      <w:szCs w:val="20"/>
      <w:lang w:val="fr-FR"/>
    </w:rPr>
  </w:style>
  <w:style w:type="character" w:customStyle="1" w:styleId="NormalaftertitleChar">
    <w:name w:val="Normal after title Char"/>
    <w:basedOn w:val="DefaultParagraphFont"/>
    <w:link w:val="Normalaftertitle0"/>
    <w:rsid w:val="00791800"/>
    <w:rPr>
      <w:rFonts w:ascii="Times New Roman" w:hAnsi="Times New Roman" w:cs="Times New Roman"/>
      <w:sz w:val="24"/>
      <w:lang w:val="en-GB" w:eastAsia="en-US"/>
    </w:rPr>
  </w:style>
  <w:style w:type="character" w:customStyle="1" w:styleId="CallChar">
    <w:name w:val="Call Char"/>
    <w:basedOn w:val="DefaultParagraphFont"/>
    <w:link w:val="Call"/>
    <w:rsid w:val="00791800"/>
    <w:rPr>
      <w:i/>
      <w:sz w:val="24"/>
      <w:szCs w:val="22"/>
      <w:lang w:val="en-US" w:eastAsia="en-US"/>
    </w:rPr>
  </w:style>
  <w:style w:type="paragraph" w:customStyle="1" w:styleId="Reasons">
    <w:name w:val="Reasons"/>
    <w:basedOn w:val="Normal"/>
    <w:qFormat/>
    <w:rsid w:val="00A039A8"/>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fr-FR"/>
    </w:rPr>
  </w:style>
  <w:style w:type="paragraph" w:customStyle="1" w:styleId="AnnexNotitle0">
    <w:name w:val="Annex_No &amp; title"/>
    <w:basedOn w:val="Normal"/>
    <w:next w:val="Normalaftertitle"/>
    <w:rsid w:val="0090725F"/>
    <w:pPr>
      <w:keepNext/>
      <w:keepLines/>
      <w:spacing w:before="480" w:line="240" w:lineRule="auto"/>
      <w:jc w:val="center"/>
    </w:pPr>
    <w:rPr>
      <w:rFonts w:ascii="Times New Roman" w:hAnsi="Times New Roman" w:cs="Times New Roman"/>
      <w:b/>
      <w:sz w:val="28"/>
      <w:szCs w:val="20"/>
      <w:lang w:val="fr-FR"/>
    </w:rPr>
  </w:style>
  <w:style w:type="character" w:styleId="FollowedHyperlink">
    <w:name w:val="FollowedHyperlink"/>
    <w:basedOn w:val="DefaultParagraphFont"/>
    <w:semiHidden/>
    <w:unhideWhenUsed/>
    <w:rsid w:val="000B11B0"/>
    <w:rPr>
      <w:color w:val="800080" w:themeColor="followedHyperlink"/>
      <w:u w:val="single"/>
    </w:rPr>
  </w:style>
  <w:style w:type="paragraph" w:styleId="CommentSubject">
    <w:name w:val="annotation subject"/>
    <w:basedOn w:val="CommentText"/>
    <w:next w:val="CommentText"/>
    <w:link w:val="CommentSubjectChar"/>
    <w:semiHidden/>
    <w:unhideWhenUsed/>
    <w:rsid w:val="00734FD2"/>
    <w:pPr>
      <w:spacing w:line="240" w:lineRule="auto"/>
    </w:pPr>
    <w:rPr>
      <w:b/>
      <w:bCs/>
      <w:szCs w:val="20"/>
    </w:rPr>
  </w:style>
  <w:style w:type="character" w:customStyle="1" w:styleId="CommentTextChar">
    <w:name w:val="Comment Text Char"/>
    <w:basedOn w:val="DefaultParagraphFont"/>
    <w:link w:val="CommentText"/>
    <w:semiHidden/>
    <w:rsid w:val="00734FD2"/>
    <w:rPr>
      <w:szCs w:val="22"/>
      <w:lang w:val="en-US" w:eastAsia="en-US"/>
    </w:rPr>
  </w:style>
  <w:style w:type="character" w:customStyle="1" w:styleId="CommentSubjectChar">
    <w:name w:val="Comment Subject Char"/>
    <w:basedOn w:val="CommentTextChar"/>
    <w:link w:val="CommentSubject"/>
    <w:semiHidden/>
    <w:rsid w:val="00734FD2"/>
    <w:rPr>
      <w:b/>
      <w:bCs/>
      <w:szCs w:val="22"/>
      <w:lang w:val="en-US" w:eastAsia="en-US"/>
    </w:rPr>
  </w:style>
  <w:style w:type="paragraph" w:styleId="Revision">
    <w:name w:val="Revision"/>
    <w:hidden/>
    <w:uiPriority w:val="99"/>
    <w:semiHidden/>
    <w:rsid w:val="00734FD2"/>
    <w:rPr>
      <w:sz w:val="24"/>
      <w:szCs w:val="22"/>
      <w:lang w:val="en-US" w:eastAsia="en-US"/>
    </w:rPr>
  </w:style>
  <w:style w:type="character" w:customStyle="1" w:styleId="FootnoteTextChar">
    <w:name w:val="Footnote Text Char"/>
    <w:basedOn w:val="DefaultParagraphFont"/>
    <w:link w:val="FootnoteText"/>
    <w:semiHidden/>
    <w:rsid w:val="00D70289"/>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SG-CIR-0049/en" TargetMode="External"/><Relationship Id="rId13" Type="http://schemas.openxmlformats.org/officeDocument/2006/relationships/hyperlink" Target="mailto:wrc19@itu.int" TargetMode="External"/><Relationship Id="rId18" Type="http://schemas.openxmlformats.org/officeDocument/2006/relationships/hyperlink" Target="https://www.itu.int/en/ties-services/Pages/default.asp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7-CL-C-0141/en" TargetMode="External"/><Relationship Id="rId17" Type="http://schemas.openxmlformats.org/officeDocument/2006/relationships/hyperlink" Target="http://www.itu.int/en/ITU-R/conferences/wrc/2019/Pages/Proposal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WRC-19" TargetMode="External"/><Relationship Id="rId20" Type="http://schemas.openxmlformats.org/officeDocument/2006/relationships/hyperlink" Target="mailto:wrc19contact@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conferences/wrc/2019/Pages/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oth/R0C04000038/en" TargetMode="External"/><Relationship Id="rId23" Type="http://schemas.openxmlformats.org/officeDocument/2006/relationships/header" Target="header3.xml"/><Relationship Id="rId10" Type="http://schemas.openxmlformats.org/officeDocument/2006/relationships/hyperlink" Target="https://www.itu.int/md/S18-DM-CIR-01006/en" TargetMode="External"/><Relationship Id="rId19" Type="http://schemas.openxmlformats.org/officeDocument/2006/relationships/hyperlink" Target="http://www.itu.int/go/WRC-19" TargetMode="External"/><Relationship Id="rId4" Type="http://schemas.openxmlformats.org/officeDocument/2006/relationships/settings" Target="settings.xml"/><Relationship Id="rId9" Type="http://schemas.openxmlformats.org/officeDocument/2006/relationships/hyperlink" Target="https://www.itu.int/md/S18-DM-CIR-01005/en" TargetMode="External"/><Relationship Id="rId14" Type="http://schemas.openxmlformats.org/officeDocument/2006/relationships/hyperlink" Target="http://www.itu.int/net/about/basic-texts/rules.aspx"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D584C18584CEA8C629F85AE61E86E"/>
        <w:category>
          <w:name w:val="General"/>
          <w:gallery w:val="placeholder"/>
        </w:category>
        <w:types>
          <w:type w:val="bbPlcHdr"/>
        </w:types>
        <w:behaviors>
          <w:behavior w:val="content"/>
        </w:behaviors>
        <w:guid w:val="{BB59D4C5-5FEF-41E1-88FD-B81D8A486FF3}"/>
      </w:docPartPr>
      <w:docPartBody>
        <w:p w:rsidR="00E30E55" w:rsidRDefault="00E30E55">
          <w:pPr>
            <w:pStyle w:val="6AAD584C18584CEA8C629F85AE61E86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55"/>
    <w:rsid w:val="00530668"/>
    <w:rsid w:val="00E30E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AD584C18584CEA8C629F85AE61E86E">
    <w:name w:val="6AAD584C18584CEA8C629F85AE61E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A4D2-7D11-47CF-9FF4-C180A5C2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9</TotalTime>
  <Pages>7</Pages>
  <Words>2614</Words>
  <Characters>16064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18641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BR</cp:lastModifiedBy>
  <cp:revision>5</cp:revision>
  <cp:lastPrinted>2019-02-13T08:32:00Z</cp:lastPrinted>
  <dcterms:created xsi:type="dcterms:W3CDTF">2019-02-13T06:44:00Z</dcterms:created>
  <dcterms:modified xsi:type="dcterms:W3CDTF">2019-02-13T08:33:00Z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